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EA" w:rsidRDefault="004368EA"/>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66"/>
        <w:gridCol w:w="835"/>
        <w:gridCol w:w="200"/>
        <w:gridCol w:w="335"/>
        <w:gridCol w:w="65"/>
        <w:gridCol w:w="275"/>
        <w:gridCol w:w="68"/>
        <w:gridCol w:w="316"/>
        <w:gridCol w:w="540"/>
        <w:gridCol w:w="87"/>
        <w:gridCol w:w="93"/>
        <w:gridCol w:w="361"/>
        <w:gridCol w:w="216"/>
        <w:gridCol w:w="273"/>
        <w:gridCol w:w="50"/>
        <w:gridCol w:w="188"/>
        <w:gridCol w:w="172"/>
        <w:gridCol w:w="360"/>
        <w:gridCol w:w="172"/>
        <w:gridCol w:w="8"/>
        <w:gridCol w:w="900"/>
        <w:gridCol w:w="35"/>
        <w:gridCol w:w="665"/>
        <w:gridCol w:w="20"/>
        <w:gridCol w:w="180"/>
        <w:gridCol w:w="78"/>
        <w:gridCol w:w="36"/>
        <w:gridCol w:w="66"/>
        <w:gridCol w:w="841"/>
        <w:gridCol w:w="59"/>
        <w:gridCol w:w="540"/>
        <w:gridCol w:w="343"/>
        <w:gridCol w:w="20"/>
        <w:gridCol w:w="717"/>
      </w:tblGrid>
      <w:tr w:rsidR="004368EA">
        <w:trPr>
          <w:cantSplit/>
          <w:trHeight w:val="283"/>
        </w:trPr>
        <w:tc>
          <w:tcPr>
            <w:tcW w:w="426" w:type="dxa"/>
            <w:gridSpan w:val="2"/>
            <w:vMerge w:val="restart"/>
            <w:tcBorders>
              <w:top w:val="single" w:sz="12" w:space="0" w:color="000000"/>
              <w:left w:val="single" w:sz="4"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1</w:t>
            </w:r>
          </w:p>
        </w:tc>
        <w:tc>
          <w:tcPr>
            <w:tcW w:w="9114" w:type="dxa"/>
            <w:gridSpan w:val="33"/>
            <w:tcBorders>
              <w:top w:val="single" w:sz="12" w:space="0" w:color="000000"/>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ESTREMI DI ISCRIZIONE DELLA DICHIARAZIONE (A CURA DELL’UFFICIO)</w:t>
            </w:r>
          </w:p>
        </w:tc>
      </w:tr>
      <w:tr w:rsidR="004368EA">
        <w:trPr>
          <w:cantSplit/>
          <w:trHeight w:val="283"/>
        </w:trPr>
        <w:tc>
          <w:tcPr>
            <w:tcW w:w="426" w:type="dxa"/>
            <w:gridSpan w:val="2"/>
            <w:vMerge/>
            <w:tcBorders>
              <w:left w:val="single" w:sz="4" w:space="0" w:color="000000"/>
              <w:right w:val="single" w:sz="2" w:space="0" w:color="000000"/>
            </w:tcBorders>
            <w:vAlign w:val="center"/>
          </w:tcPr>
          <w:p w:rsidR="004368EA" w:rsidRDefault="004368EA" w:rsidP="004368EA">
            <w:pPr>
              <w:outlineLvl w:val="0"/>
              <w:rPr>
                <w:rFonts w:ascii="Arial" w:hAnsi="Arial" w:cs="Arial"/>
                <w:b/>
                <w:sz w:val="16"/>
                <w:szCs w:val="16"/>
              </w:rPr>
            </w:pPr>
          </w:p>
        </w:tc>
        <w:tc>
          <w:tcPr>
            <w:tcW w:w="2094" w:type="dxa"/>
            <w:gridSpan w:val="7"/>
            <w:tcBorders>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sz w:val="16"/>
                <w:szCs w:val="16"/>
              </w:rPr>
              <w:t>Ufficio ricevente</w:t>
            </w:r>
          </w:p>
        </w:tc>
        <w:tc>
          <w:tcPr>
            <w:tcW w:w="1980" w:type="dxa"/>
            <w:gridSpan w:val="9"/>
            <w:tcBorders>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sz w:val="16"/>
                <w:szCs w:val="16"/>
              </w:rPr>
              <w:t>Presentata il</w:t>
            </w:r>
          </w:p>
        </w:tc>
        <w:tc>
          <w:tcPr>
            <w:tcW w:w="2140" w:type="dxa"/>
            <w:gridSpan w:val="6"/>
            <w:tcBorders>
              <w:left w:val="single" w:sz="2" w:space="0" w:color="000000"/>
              <w:bottom w:val="single" w:sz="4"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sz w:val="16"/>
                <w:szCs w:val="16"/>
              </w:rPr>
              <w:t>Modalità di inoltro</w:t>
            </w:r>
          </w:p>
        </w:tc>
        <w:tc>
          <w:tcPr>
            <w:tcW w:w="1820" w:type="dxa"/>
            <w:gridSpan w:val="8"/>
            <w:tcBorders>
              <w:left w:val="single" w:sz="2" w:space="0" w:color="000000"/>
              <w:bottom w:val="single" w:sz="4" w:space="0" w:color="000000"/>
              <w:right w:val="single" w:sz="2"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Data protocollo</w:t>
            </w:r>
          </w:p>
        </w:tc>
        <w:tc>
          <w:tcPr>
            <w:tcW w:w="1080" w:type="dxa"/>
            <w:gridSpan w:val="3"/>
            <w:tcBorders>
              <w:left w:val="single" w:sz="2" w:space="0" w:color="000000"/>
              <w:bottom w:val="single" w:sz="4" w:space="0" w:color="000000"/>
              <w:right w:val="single" w:sz="2" w:space="0" w:color="000000"/>
            </w:tcBorders>
            <w:vAlign w:val="center"/>
          </w:tcPr>
          <w:p w:rsidR="004368EA" w:rsidRDefault="004368EA" w:rsidP="004368EA">
            <w:pPr>
              <w:outlineLvl w:val="0"/>
              <w:rPr>
                <w:rFonts w:ascii="Arial" w:hAnsi="Arial" w:cs="Arial"/>
                <w:sz w:val="16"/>
                <w:szCs w:val="16"/>
              </w:rPr>
            </w:pPr>
            <w:proofErr w:type="spellStart"/>
            <w:r>
              <w:rPr>
                <w:rFonts w:ascii="Arial" w:hAnsi="Arial" w:cs="Arial"/>
                <w:sz w:val="16"/>
                <w:szCs w:val="16"/>
              </w:rPr>
              <w:t>Num</w:t>
            </w:r>
            <w:proofErr w:type="spellEnd"/>
            <w:r>
              <w:rPr>
                <w:rFonts w:ascii="Arial" w:hAnsi="Arial" w:cs="Arial"/>
                <w:sz w:val="16"/>
                <w:szCs w:val="16"/>
              </w:rPr>
              <w:t xml:space="preserve">. </w:t>
            </w:r>
            <w:proofErr w:type="spellStart"/>
            <w:r>
              <w:rPr>
                <w:rFonts w:ascii="Arial" w:hAnsi="Arial" w:cs="Arial"/>
                <w:sz w:val="16"/>
                <w:szCs w:val="16"/>
              </w:rPr>
              <w:t>Prot</w:t>
            </w:r>
            <w:proofErr w:type="spellEnd"/>
          </w:p>
        </w:tc>
      </w:tr>
      <w:tr w:rsidR="004368EA">
        <w:trPr>
          <w:cantSplit/>
          <w:trHeight w:val="283"/>
        </w:trPr>
        <w:tc>
          <w:tcPr>
            <w:tcW w:w="426" w:type="dxa"/>
            <w:gridSpan w:val="2"/>
            <w:vMerge/>
            <w:tcBorders>
              <w:left w:val="single" w:sz="4" w:space="0" w:color="000000"/>
              <w:right w:val="single" w:sz="2" w:space="0" w:color="000000"/>
            </w:tcBorders>
            <w:vAlign w:val="center"/>
          </w:tcPr>
          <w:p w:rsidR="004368EA" w:rsidRDefault="004368EA" w:rsidP="004368EA">
            <w:pPr>
              <w:outlineLvl w:val="0"/>
              <w:rPr>
                <w:rFonts w:ascii="Arial" w:hAnsi="Arial" w:cs="Arial"/>
                <w:b/>
                <w:sz w:val="16"/>
                <w:szCs w:val="16"/>
              </w:rPr>
            </w:pPr>
          </w:p>
        </w:tc>
        <w:tc>
          <w:tcPr>
            <w:tcW w:w="2094" w:type="dxa"/>
            <w:gridSpan w:val="7"/>
            <w:tcBorders>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fldChar w:fldCharType="begin">
                <w:ffData>
                  <w:name w:val="Testo3"/>
                  <w:enabled/>
                  <w:calcOnExit w:val="0"/>
                  <w:textInput/>
                </w:ffData>
              </w:fldChar>
            </w:r>
            <w:bookmarkStart w:id="0" w:name="Testo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0"/>
          </w:p>
        </w:tc>
        <w:tc>
          <w:tcPr>
            <w:tcW w:w="1980" w:type="dxa"/>
            <w:gridSpan w:val="9"/>
            <w:tcBorders>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fldChar w:fldCharType="begin">
                <w:ffData>
                  <w:name w:val="Testo4"/>
                  <w:enabled/>
                  <w:calcOnExit w:val="0"/>
                  <w:textInput/>
                </w:ffData>
              </w:fldChar>
            </w:r>
            <w:bookmarkStart w:id="1" w:name="Testo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c>
          <w:tcPr>
            <w:tcW w:w="2140" w:type="dxa"/>
            <w:gridSpan w:val="6"/>
            <w:tcBorders>
              <w:left w:val="single" w:sz="2" w:space="0" w:color="000000"/>
              <w:bottom w:val="single" w:sz="2" w:space="0" w:color="000000"/>
              <w:right w:val="single" w:sz="2"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Controllo1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sz w:val="16"/>
                <w:szCs w:val="16"/>
              </w:rPr>
              <w:t>fax</w:t>
            </w:r>
            <w:proofErr w:type="gramEnd"/>
            <w:r>
              <w:rPr>
                <w:rFonts w:ascii="Arial" w:hAnsi="Arial" w:cs="Arial"/>
                <w:sz w:val="16"/>
                <w:szCs w:val="16"/>
              </w:rPr>
              <w:t xml:space="preserve">     </w:t>
            </w:r>
            <w:r>
              <w:rPr>
                <w:rFonts w:ascii="Arial" w:hAnsi="Arial" w:cs="Arial"/>
                <w:b/>
                <w:bCs/>
                <w:szCs w:val="16"/>
              </w:rPr>
              <w:fldChar w:fldCharType="begin">
                <w:ffData>
                  <w:name w:val="Controllo82"/>
                  <w:enabled/>
                  <w:calcOnExit w:val="0"/>
                  <w:checkBox>
                    <w:size w:val="16"/>
                    <w:default w:val="0"/>
                  </w:checkBox>
                </w:ffData>
              </w:fldChar>
            </w:r>
            <w:bookmarkStart w:id="2" w:name="Controllo82"/>
            <w:r>
              <w:rPr>
                <w:rFonts w:ascii="Arial" w:hAnsi="Arial" w:cs="Arial"/>
                <w:b/>
                <w:bCs/>
                <w:szCs w:val="16"/>
              </w:rPr>
              <w:instrText xml:space="preserve"> FORMCHECKBOX </w:instrText>
            </w:r>
            <w:r>
              <w:rPr>
                <w:rFonts w:ascii="Arial" w:hAnsi="Arial" w:cs="Arial"/>
                <w:b/>
                <w:bCs/>
                <w:szCs w:val="16"/>
              </w:rPr>
            </w:r>
            <w:r>
              <w:rPr>
                <w:rFonts w:ascii="Arial" w:hAnsi="Arial" w:cs="Arial"/>
                <w:b/>
                <w:bCs/>
                <w:szCs w:val="16"/>
              </w:rPr>
              <w:fldChar w:fldCharType="end"/>
            </w:r>
            <w:bookmarkEnd w:id="2"/>
            <w:r>
              <w:rPr>
                <w:rFonts w:ascii="Arial" w:hAnsi="Arial" w:cs="Arial"/>
                <w:sz w:val="16"/>
                <w:szCs w:val="16"/>
              </w:rPr>
              <w:t>a mano</w:t>
            </w:r>
          </w:p>
          <w:p w:rsidR="004368EA" w:rsidRDefault="004368EA" w:rsidP="004368EA">
            <w:pPr>
              <w:outlineLvl w:val="0"/>
              <w:rPr>
                <w:rFonts w:ascii="Arial" w:hAnsi="Arial" w:cs="Arial"/>
                <w:b/>
                <w:sz w:val="16"/>
                <w:szCs w:val="16"/>
              </w:rPr>
            </w:pPr>
            <w:r>
              <w:rPr>
                <w:rFonts w:ascii="Arial" w:hAnsi="Arial" w:cs="Arial"/>
                <w:sz w:val="16"/>
                <w:szCs w:val="16"/>
              </w:rPr>
              <w:fldChar w:fldCharType="begin">
                <w:ffData>
                  <w:name w:val="Controllo1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sz w:val="16"/>
                <w:szCs w:val="16"/>
              </w:rPr>
              <w:t>posta</w:t>
            </w:r>
            <w:proofErr w:type="gramEnd"/>
            <w:r>
              <w:rPr>
                <w:rFonts w:ascii="Arial" w:hAnsi="Arial" w:cs="Arial"/>
                <w:sz w:val="16"/>
                <w:szCs w:val="16"/>
              </w:rPr>
              <w:t xml:space="preserve"> </w:t>
            </w:r>
            <w:r>
              <w:rPr>
                <w:rFonts w:ascii="Arial" w:hAnsi="Arial" w:cs="Arial"/>
                <w:sz w:val="16"/>
                <w:szCs w:val="16"/>
              </w:rPr>
              <w:fldChar w:fldCharType="begin">
                <w:ffData>
                  <w:name w:val="Controllo1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via telematica</w:t>
            </w:r>
          </w:p>
        </w:tc>
        <w:tc>
          <w:tcPr>
            <w:tcW w:w="1820" w:type="dxa"/>
            <w:gridSpan w:val="8"/>
            <w:tcBorders>
              <w:left w:val="single" w:sz="2" w:space="0" w:color="000000"/>
              <w:bottom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fldChar w:fldCharType="begin">
                <w:ffData>
                  <w:name w:val="Testo5"/>
                  <w:enabled/>
                  <w:calcOnExit w:val="0"/>
                  <w:textInput/>
                </w:ffData>
              </w:fldChar>
            </w:r>
            <w:bookmarkStart w:id="3" w:name="Testo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c>
          <w:tcPr>
            <w:tcW w:w="1080" w:type="dxa"/>
            <w:gridSpan w:val="3"/>
            <w:tcBorders>
              <w:left w:val="single" w:sz="2" w:space="0" w:color="000000"/>
              <w:bottom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fldChar w:fldCharType="begin">
                <w:ffData>
                  <w:name w:val="Testo6"/>
                  <w:enabled/>
                  <w:calcOnExit w:val="0"/>
                  <w:textInput/>
                </w:ffData>
              </w:fldChar>
            </w:r>
            <w:bookmarkStart w:id="4" w:name="Testo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tc>
      </w:tr>
      <w:tr w:rsidR="004368EA">
        <w:trPr>
          <w:cantSplit/>
          <w:trHeight w:val="283"/>
        </w:trPr>
        <w:tc>
          <w:tcPr>
            <w:tcW w:w="426" w:type="dxa"/>
            <w:gridSpan w:val="2"/>
            <w:vMerge/>
            <w:tcBorders>
              <w:left w:val="single" w:sz="4" w:space="0" w:color="000000"/>
              <w:bottom w:val="single" w:sz="12" w:space="0" w:color="000000"/>
              <w:right w:val="single" w:sz="2" w:space="0" w:color="000000"/>
            </w:tcBorders>
            <w:vAlign w:val="center"/>
          </w:tcPr>
          <w:p w:rsidR="004368EA" w:rsidRDefault="004368EA" w:rsidP="004368EA">
            <w:pPr>
              <w:outlineLvl w:val="0"/>
              <w:rPr>
                <w:rFonts w:ascii="Arial" w:hAnsi="Arial" w:cs="Arial"/>
                <w:b/>
                <w:sz w:val="16"/>
                <w:szCs w:val="16"/>
              </w:rPr>
            </w:pPr>
          </w:p>
        </w:tc>
        <w:tc>
          <w:tcPr>
            <w:tcW w:w="4074" w:type="dxa"/>
            <w:gridSpan w:val="16"/>
            <w:tcBorders>
              <w:left w:val="single" w:sz="2" w:space="0" w:color="000000"/>
              <w:bottom w:val="single" w:sz="12" w:space="0" w:color="000000"/>
              <w:right w:val="nil"/>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NUMERO ASSEGNATO ALLA PRATICA</w:t>
            </w:r>
          </w:p>
        </w:tc>
        <w:tc>
          <w:tcPr>
            <w:tcW w:w="5040" w:type="dxa"/>
            <w:gridSpan w:val="17"/>
            <w:tcBorders>
              <w:top w:val="single" w:sz="2" w:space="0" w:color="000000"/>
              <w:left w:val="nil"/>
              <w:bottom w:val="single" w:sz="12" w:space="0" w:color="000000"/>
              <w:right w:val="single" w:sz="2" w:space="0" w:color="000000"/>
            </w:tcBorders>
            <w:vAlign w:val="center"/>
          </w:tcPr>
          <w:p w:rsidR="004368EA" w:rsidRDefault="004368EA" w:rsidP="004368EA">
            <w:pPr>
              <w:outlineLvl w:val="0"/>
              <w:rPr>
                <w:rFonts w:ascii="Arial" w:hAnsi="Arial" w:cs="Arial"/>
                <w:b/>
                <w:sz w:val="16"/>
                <w:szCs w:val="16"/>
              </w:rPr>
            </w:pPr>
          </w:p>
        </w:tc>
      </w:tr>
      <w:tr w:rsidR="004368EA">
        <w:trPr>
          <w:cantSplit/>
          <w:trHeight w:val="422"/>
        </w:trPr>
        <w:tc>
          <w:tcPr>
            <w:tcW w:w="9540" w:type="dxa"/>
            <w:gridSpan w:val="35"/>
            <w:tcBorders>
              <w:top w:val="nil"/>
              <w:left w:val="nil"/>
              <w:bottom w:val="nil"/>
              <w:right w:val="nil"/>
            </w:tcBorders>
            <w:vAlign w:val="center"/>
          </w:tcPr>
          <w:p w:rsidR="004368EA" w:rsidRDefault="004368EA" w:rsidP="004368EA">
            <w:pPr>
              <w:jc w:val="center"/>
              <w:outlineLvl w:val="0"/>
              <w:rPr>
                <w:rFonts w:ascii="Arial" w:hAnsi="Arial" w:cs="Arial"/>
                <w:b/>
                <w:sz w:val="16"/>
                <w:szCs w:val="16"/>
              </w:rPr>
            </w:pPr>
          </w:p>
          <w:p w:rsidR="004368EA" w:rsidRDefault="004368EA" w:rsidP="004368EA">
            <w:pPr>
              <w:jc w:val="center"/>
              <w:outlineLvl w:val="0"/>
              <w:rPr>
                <w:rFonts w:ascii="Arial" w:hAnsi="Arial" w:cs="Arial"/>
                <w:b/>
                <w:sz w:val="16"/>
                <w:szCs w:val="16"/>
              </w:rPr>
            </w:pPr>
            <w:r>
              <w:rPr>
                <w:rFonts w:ascii="Arial" w:hAnsi="Arial" w:cs="Arial"/>
                <w:b/>
                <w:sz w:val="16"/>
                <w:szCs w:val="16"/>
              </w:rPr>
              <w:t>SEGNALAZIONE CERTIFICATA DI INIZIO ATTIVITA’</w:t>
            </w:r>
          </w:p>
          <w:p w:rsidR="004368EA" w:rsidRDefault="004368EA" w:rsidP="004368EA">
            <w:pPr>
              <w:jc w:val="center"/>
              <w:outlineLvl w:val="0"/>
              <w:rPr>
                <w:rFonts w:ascii="Arial" w:hAnsi="Arial" w:cs="Arial"/>
                <w:b/>
                <w:sz w:val="16"/>
                <w:szCs w:val="16"/>
                <w:lang w:val="fr-FR"/>
              </w:rPr>
            </w:pPr>
            <w:r>
              <w:rPr>
                <w:rFonts w:ascii="Arial" w:hAnsi="Arial" w:cs="Arial"/>
                <w:b/>
                <w:sz w:val="16"/>
                <w:szCs w:val="16"/>
                <w:lang w:val="fr-FR"/>
              </w:rPr>
              <w:t>(L.R. 23.6.2003, n. 30)</w:t>
            </w:r>
          </w:p>
        </w:tc>
      </w:tr>
      <w:tr w:rsidR="004368EA">
        <w:trPr>
          <w:cantSplit/>
          <w:trHeight w:val="989"/>
        </w:trPr>
        <w:tc>
          <w:tcPr>
            <w:tcW w:w="9540" w:type="dxa"/>
            <w:gridSpan w:val="35"/>
            <w:tcBorders>
              <w:top w:val="nil"/>
              <w:left w:val="nil"/>
              <w:bottom w:val="nil"/>
              <w:right w:val="nil"/>
            </w:tcBorders>
            <w:vAlign w:val="center"/>
          </w:tcPr>
          <w:p w:rsidR="004368EA" w:rsidRDefault="004368EA" w:rsidP="004368EA">
            <w:pPr>
              <w:jc w:val="both"/>
              <w:rPr>
                <w:rFonts w:ascii="Arial" w:hAnsi="Arial" w:cs="Arial"/>
                <w:sz w:val="16"/>
                <w:szCs w:val="16"/>
                <w:lang w:val="fr-FR"/>
              </w:rPr>
            </w:pPr>
          </w:p>
          <w:p w:rsidR="009E7B06" w:rsidRDefault="009E7B06" w:rsidP="009E7B06">
            <w:pPr>
              <w:jc w:val="both"/>
              <w:rPr>
                <w:rFonts w:ascii="Arial" w:hAnsi="Arial" w:cs="Arial"/>
                <w:sz w:val="16"/>
                <w:szCs w:val="16"/>
              </w:rPr>
            </w:pPr>
            <w:r>
              <w:rPr>
                <w:rFonts w:ascii="Arial" w:hAnsi="Arial" w:cs="Arial"/>
                <w:sz w:val="16"/>
                <w:szCs w:val="16"/>
              </w:rPr>
              <w:t xml:space="preserve">Al SUAP </w:t>
            </w:r>
            <w:proofErr w:type="gramStart"/>
            <w:r>
              <w:rPr>
                <w:rFonts w:ascii="Arial" w:hAnsi="Arial" w:cs="Arial"/>
                <w:sz w:val="16"/>
                <w:szCs w:val="16"/>
              </w:rPr>
              <w:t>del</w:t>
            </w:r>
            <w:r w:rsidR="00BD448B">
              <w:rPr>
                <w:rFonts w:ascii="Arial" w:hAnsi="Arial" w:cs="Arial"/>
                <w:sz w:val="16"/>
                <w:szCs w:val="16"/>
              </w:rPr>
              <w:t xml:space="preserve"> </w:t>
            </w:r>
            <w:r>
              <w:rPr>
                <w:rFonts w:ascii="Arial" w:hAnsi="Arial" w:cs="Arial"/>
                <w:sz w:val="16"/>
                <w:szCs w:val="16"/>
              </w:rPr>
              <w:t xml:space="preserve"> Comune</w:t>
            </w:r>
            <w:proofErr w:type="gramEnd"/>
            <w:r>
              <w:rPr>
                <w:rFonts w:ascii="Arial" w:hAnsi="Arial" w:cs="Arial"/>
                <w:sz w:val="16"/>
                <w:szCs w:val="16"/>
              </w:rPr>
              <w:t xml:space="preserve"> di </w:t>
            </w:r>
            <w:r>
              <w:rPr>
                <w:rFonts w:ascii="Arial" w:hAnsi="Arial" w:cs="Arial"/>
                <w:sz w:val="16"/>
                <w:szCs w:val="16"/>
              </w:rPr>
              <w:fldChar w:fldCharType="begin">
                <w:ffData>
                  <w:name w:val="Testo1"/>
                  <w:enabled/>
                  <w:calcOnExit w:val="0"/>
                  <w:textInput/>
                </w:ffData>
              </w:fldChar>
            </w:r>
            <w:bookmarkStart w:id="5" w:name="Tes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p w:rsidR="004368EA" w:rsidRDefault="004368EA" w:rsidP="004368EA">
            <w:pPr>
              <w:jc w:val="both"/>
              <w:rPr>
                <w:rFonts w:ascii="Arial" w:hAnsi="Arial" w:cs="Arial"/>
                <w:sz w:val="16"/>
                <w:szCs w:val="16"/>
              </w:rPr>
            </w:pPr>
          </w:p>
          <w:p w:rsidR="004368EA" w:rsidRDefault="004368EA" w:rsidP="004368EA">
            <w:pPr>
              <w:jc w:val="both"/>
              <w:rPr>
                <w:rFonts w:ascii="Arial" w:hAnsi="Arial" w:cs="Arial"/>
                <w:b/>
                <w:sz w:val="16"/>
                <w:szCs w:val="16"/>
              </w:rPr>
            </w:pPr>
            <w:r>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Pr>
                <w:rFonts w:ascii="Arial" w:hAnsi="Arial" w:cs="Arial"/>
                <w:b/>
                <w:sz w:val="16"/>
                <w:szCs w:val="16"/>
              </w:rPr>
              <w:t xml:space="preserve"> (</w:t>
            </w:r>
            <w:r>
              <w:rPr>
                <w:rFonts w:ascii="Arial" w:hAnsi="Arial" w:cs="Arial"/>
                <w:i/>
                <w:color w:val="000000"/>
                <w:sz w:val="14"/>
                <w:szCs w:val="14"/>
                <w:u w:val="single"/>
              </w:rPr>
              <w:t>Art. 75 e 76 dpr 28.12.2000 n. 445</w:t>
            </w:r>
            <w:r>
              <w:rPr>
                <w:rFonts w:ascii="Arial" w:hAnsi="Arial" w:cs="Arial"/>
                <w:b/>
                <w:sz w:val="16"/>
                <w:szCs w:val="16"/>
              </w:rPr>
              <w:t>)</w:t>
            </w:r>
          </w:p>
        </w:tc>
      </w:tr>
      <w:tr w:rsidR="004368EA">
        <w:trPr>
          <w:cantSplit/>
          <w:trHeight w:val="577"/>
        </w:trPr>
        <w:tc>
          <w:tcPr>
            <w:tcW w:w="9540" w:type="dxa"/>
            <w:gridSpan w:val="35"/>
            <w:tcBorders>
              <w:top w:val="nil"/>
              <w:left w:val="nil"/>
              <w:bottom w:val="nil"/>
              <w:right w:val="nil"/>
            </w:tcBorders>
            <w:vAlign w:val="center"/>
          </w:tcPr>
          <w:p w:rsidR="004368EA" w:rsidRDefault="004368EA" w:rsidP="004368EA">
            <w:pPr>
              <w:jc w:val="center"/>
              <w:outlineLvl w:val="0"/>
              <w:rPr>
                <w:rFonts w:ascii="Arial" w:hAnsi="Arial" w:cs="Arial"/>
                <w:b/>
                <w:sz w:val="16"/>
                <w:szCs w:val="16"/>
              </w:rPr>
            </w:pPr>
            <w:r>
              <w:rPr>
                <w:rFonts w:ascii="Arial" w:hAnsi="Arial" w:cs="Arial"/>
                <w:b/>
                <w:sz w:val="16"/>
                <w:szCs w:val="16"/>
              </w:rPr>
              <w:t>TRASMETTE SEGNALAZIONE RELATIVA A:</w:t>
            </w:r>
          </w:p>
        </w:tc>
      </w:tr>
      <w:tr w:rsidR="004368EA">
        <w:trPr>
          <w:cantSplit/>
          <w:trHeight w:val="283"/>
        </w:trPr>
        <w:tc>
          <w:tcPr>
            <w:tcW w:w="360" w:type="dxa"/>
            <w:vMerge w:val="restart"/>
            <w:tcBorders>
              <w:top w:val="single" w:sz="12" w:space="0" w:color="000000"/>
              <w:left w:val="single" w:sz="4"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0</w:t>
            </w:r>
          </w:p>
        </w:tc>
        <w:tc>
          <w:tcPr>
            <w:tcW w:w="1101" w:type="dxa"/>
            <w:gridSpan w:val="3"/>
            <w:tcBorders>
              <w:top w:val="single" w:sz="12" w:space="0" w:color="000000"/>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Codice</w:t>
            </w:r>
          </w:p>
        </w:tc>
        <w:tc>
          <w:tcPr>
            <w:tcW w:w="3579" w:type="dxa"/>
            <w:gridSpan w:val="17"/>
            <w:tcBorders>
              <w:top w:val="single" w:sz="12" w:space="0" w:color="000000"/>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Nome attività</w:t>
            </w:r>
          </w:p>
        </w:tc>
        <w:tc>
          <w:tcPr>
            <w:tcW w:w="4500" w:type="dxa"/>
            <w:gridSpan w:val="14"/>
            <w:tcBorders>
              <w:top w:val="single" w:sz="12" w:space="0" w:color="000000"/>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Oggetto</w:t>
            </w:r>
          </w:p>
        </w:tc>
      </w:tr>
      <w:tr w:rsidR="004368EA">
        <w:trPr>
          <w:cantSplit/>
          <w:trHeight w:val="283"/>
        </w:trPr>
        <w:tc>
          <w:tcPr>
            <w:tcW w:w="360" w:type="dxa"/>
            <w:vMerge/>
            <w:tcBorders>
              <w:left w:val="single" w:sz="4" w:space="0" w:color="000000"/>
              <w:bottom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p>
        </w:tc>
        <w:tc>
          <w:tcPr>
            <w:tcW w:w="1101" w:type="dxa"/>
            <w:gridSpan w:val="3"/>
            <w:tcBorders>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55.551R</w:t>
            </w:r>
          </w:p>
        </w:tc>
        <w:tc>
          <w:tcPr>
            <w:tcW w:w="3579" w:type="dxa"/>
            <w:gridSpan w:val="17"/>
            <w:tcBorders>
              <w:left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sz w:val="16"/>
                <w:szCs w:val="16"/>
              </w:rPr>
              <w:t xml:space="preserve">Agriturismo </w:t>
            </w:r>
          </w:p>
        </w:tc>
        <w:bookmarkStart w:id="6" w:name="_GoBack"/>
        <w:tc>
          <w:tcPr>
            <w:tcW w:w="4500" w:type="dxa"/>
            <w:gridSpan w:val="14"/>
            <w:tcBorders>
              <w:left w:val="single" w:sz="2" w:space="0" w:color="000000"/>
              <w:right w:val="single" w:sz="2" w:space="0" w:color="000000"/>
            </w:tcBorders>
            <w:vAlign w:val="center"/>
          </w:tcPr>
          <w:p w:rsidR="004368EA" w:rsidRDefault="004368EA" w:rsidP="004368EA">
            <w:pPr>
              <w:snapToGrid w:val="0"/>
              <w:rPr>
                <w:rFonts w:ascii="Arial" w:hAnsi="Arial" w:cs="Arial"/>
                <w:sz w:val="16"/>
                <w:szCs w:val="16"/>
              </w:rPr>
            </w:pPr>
            <w:r>
              <w:rPr>
                <w:rFonts w:ascii="Arial" w:hAnsi="Arial" w:cs="Arial"/>
                <w:sz w:val="16"/>
                <w:szCs w:val="16"/>
              </w:rPr>
              <w:fldChar w:fldCharType="begin">
                <w:ffData>
                  <w:name w:val="Controllo5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6"/>
            <w:r>
              <w:rPr>
                <w:rFonts w:ascii="Arial" w:hAnsi="Arial" w:cs="Arial"/>
                <w:sz w:val="16"/>
                <w:szCs w:val="16"/>
              </w:rPr>
              <w:t xml:space="preserve"> INIZIO DI ATTIVITA’ </w:t>
            </w:r>
          </w:p>
          <w:p w:rsidR="004368EA" w:rsidRDefault="004368EA" w:rsidP="004368EA">
            <w:pPr>
              <w:snapToGrid w:val="0"/>
              <w:rPr>
                <w:rFonts w:ascii="Arial" w:hAnsi="Arial" w:cs="Arial"/>
                <w:sz w:val="16"/>
                <w:szCs w:val="16"/>
              </w:rPr>
            </w:pPr>
            <w:r>
              <w:rPr>
                <w:rFonts w:ascii="Arial" w:hAnsi="Arial" w:cs="Arial"/>
                <w:sz w:val="16"/>
                <w:szCs w:val="16"/>
              </w:rPr>
              <w:fldChar w:fldCharType="begin">
                <w:ffData>
                  <w:name w:val="Controllo5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MODIFICHE (ai locali, alla ricettività, …) </w:t>
            </w:r>
          </w:p>
          <w:p w:rsidR="001E4957" w:rsidRDefault="001E4957" w:rsidP="004368EA">
            <w:pPr>
              <w:snapToGrid w:val="0"/>
              <w:rPr>
                <w:rFonts w:ascii="Arial" w:hAnsi="Arial" w:cs="Arial"/>
                <w:sz w:val="16"/>
                <w:szCs w:val="16"/>
              </w:rPr>
            </w:pPr>
            <w:r>
              <w:rPr>
                <w:rFonts w:ascii="Arial" w:hAnsi="Arial" w:cs="Arial"/>
                <w:sz w:val="16"/>
                <w:szCs w:val="16"/>
              </w:rPr>
              <w:fldChar w:fldCharType="begin">
                <w:ffData>
                  <w:name w:val="Controllo132"/>
                  <w:enabled/>
                  <w:calcOnExit w:val="0"/>
                  <w:checkBox>
                    <w:sizeAuto/>
                    <w:default w:val="0"/>
                  </w:checkBox>
                </w:ffData>
              </w:fldChar>
            </w:r>
            <w:bookmarkStart w:id="7" w:name="Controllo132"/>
            <w:r>
              <w:rPr>
                <w:rFonts w:ascii="Arial" w:hAnsi="Arial" w:cs="Arial"/>
                <w:sz w:val="16"/>
                <w:szCs w:val="16"/>
              </w:rPr>
              <w:instrText xml:space="preserve"> FORMCHECKBOX </w:instrText>
            </w:r>
            <w:r w:rsidRPr="001E4957">
              <w:rPr>
                <w:rFonts w:ascii="Arial" w:hAnsi="Arial" w:cs="Arial"/>
                <w:sz w:val="16"/>
                <w:szCs w:val="16"/>
              </w:rPr>
            </w:r>
            <w:r>
              <w:rPr>
                <w:rFonts w:ascii="Arial" w:hAnsi="Arial" w:cs="Arial"/>
                <w:sz w:val="16"/>
                <w:szCs w:val="16"/>
              </w:rPr>
              <w:fldChar w:fldCharType="end"/>
            </w:r>
            <w:bookmarkEnd w:id="7"/>
            <w:r>
              <w:rPr>
                <w:rFonts w:ascii="Arial" w:hAnsi="Arial" w:cs="Arial"/>
                <w:sz w:val="16"/>
                <w:szCs w:val="16"/>
              </w:rPr>
              <w:t xml:space="preserve"> SUBINGRESSO</w:t>
            </w:r>
          </w:p>
          <w:p w:rsidR="001E4957" w:rsidRDefault="001E4957" w:rsidP="004368EA">
            <w:pPr>
              <w:snapToGrid w:val="0"/>
              <w:rPr>
                <w:rFonts w:ascii="Arial" w:hAnsi="Arial" w:cs="Arial"/>
                <w:b/>
                <w:iCs/>
                <w:sz w:val="16"/>
                <w:szCs w:val="16"/>
              </w:rPr>
            </w:pPr>
            <w:r>
              <w:rPr>
                <w:rFonts w:ascii="Arial" w:hAnsi="Arial" w:cs="Arial"/>
                <w:sz w:val="16"/>
                <w:szCs w:val="16"/>
              </w:rPr>
              <w:fldChar w:fldCharType="begin">
                <w:ffData>
                  <w:name w:val="Controllo133"/>
                  <w:enabled/>
                  <w:calcOnExit w:val="0"/>
                  <w:checkBox>
                    <w:sizeAuto/>
                    <w:default w:val="0"/>
                  </w:checkBox>
                </w:ffData>
              </w:fldChar>
            </w:r>
            <w:bookmarkStart w:id="8" w:name="Controllo133"/>
            <w:r>
              <w:rPr>
                <w:rFonts w:ascii="Arial" w:hAnsi="Arial" w:cs="Arial"/>
                <w:sz w:val="16"/>
                <w:szCs w:val="16"/>
              </w:rPr>
              <w:instrText xml:space="preserve"> FORMCHECKBOX </w:instrText>
            </w:r>
            <w:r w:rsidRPr="001E4957">
              <w:rPr>
                <w:rFonts w:ascii="Arial" w:hAnsi="Arial" w:cs="Arial"/>
                <w:sz w:val="16"/>
                <w:szCs w:val="16"/>
              </w:rPr>
            </w:r>
            <w:r>
              <w:rPr>
                <w:rFonts w:ascii="Arial" w:hAnsi="Arial" w:cs="Arial"/>
                <w:sz w:val="16"/>
                <w:szCs w:val="16"/>
              </w:rPr>
              <w:fldChar w:fldCharType="end"/>
            </w:r>
            <w:bookmarkEnd w:id="8"/>
            <w:r>
              <w:rPr>
                <w:rFonts w:ascii="Arial" w:hAnsi="Arial" w:cs="Arial"/>
                <w:sz w:val="16"/>
                <w:szCs w:val="16"/>
              </w:rPr>
              <w:t xml:space="preserve"> CESSAZIONE</w:t>
            </w:r>
          </w:p>
        </w:tc>
      </w:tr>
      <w:tr w:rsidR="004368EA">
        <w:trPr>
          <w:cantSplit/>
          <w:trHeight w:val="283"/>
        </w:trPr>
        <w:tc>
          <w:tcPr>
            <w:tcW w:w="9540" w:type="dxa"/>
            <w:gridSpan w:val="35"/>
            <w:tcBorders>
              <w:top w:val="single" w:sz="12" w:space="0" w:color="000000"/>
              <w:left w:val="nil"/>
              <w:bottom w:val="nil"/>
              <w:right w:val="nil"/>
            </w:tcBorders>
            <w:vAlign w:val="center"/>
          </w:tcPr>
          <w:p w:rsidR="004368EA" w:rsidRDefault="004368EA" w:rsidP="004368EA">
            <w:pPr>
              <w:jc w:val="center"/>
              <w:outlineLvl w:val="0"/>
              <w:rPr>
                <w:rFonts w:ascii="Arial" w:hAnsi="Arial" w:cs="Arial"/>
                <w:b/>
                <w:sz w:val="16"/>
                <w:szCs w:val="16"/>
              </w:rPr>
            </w:pPr>
          </w:p>
        </w:tc>
      </w:tr>
      <w:tr w:rsidR="004368EA">
        <w:trPr>
          <w:cantSplit/>
          <w:trHeight w:val="283"/>
        </w:trPr>
        <w:tc>
          <w:tcPr>
            <w:tcW w:w="9540" w:type="dxa"/>
            <w:gridSpan w:val="35"/>
            <w:tcBorders>
              <w:top w:val="nil"/>
              <w:left w:val="nil"/>
              <w:bottom w:val="nil"/>
              <w:right w:val="nil"/>
            </w:tcBorders>
            <w:vAlign w:val="center"/>
          </w:tcPr>
          <w:p w:rsidR="004368EA" w:rsidRDefault="004368EA" w:rsidP="004368EA">
            <w:pPr>
              <w:jc w:val="center"/>
              <w:outlineLvl w:val="0"/>
              <w:rPr>
                <w:rFonts w:ascii="Arial" w:hAnsi="Arial" w:cs="Arial"/>
                <w:b/>
                <w:sz w:val="16"/>
                <w:szCs w:val="16"/>
              </w:rPr>
            </w:pPr>
            <w:r>
              <w:rPr>
                <w:rFonts w:ascii="Arial" w:hAnsi="Arial" w:cs="Arial"/>
                <w:b/>
                <w:sz w:val="16"/>
                <w:szCs w:val="16"/>
              </w:rPr>
              <w:t xml:space="preserve">ED A TAL FINE DICHIARA AI SENSI DEGLI ARTT. 46 E 47 DEL DPR 28.12.2000 N. </w:t>
            </w:r>
            <w:proofErr w:type="gramStart"/>
            <w:r>
              <w:rPr>
                <w:rFonts w:ascii="Arial" w:hAnsi="Arial" w:cs="Arial"/>
                <w:b/>
                <w:sz w:val="16"/>
                <w:szCs w:val="16"/>
              </w:rPr>
              <w:t>445  QUANTO</w:t>
            </w:r>
            <w:proofErr w:type="gramEnd"/>
            <w:r>
              <w:rPr>
                <w:rFonts w:ascii="Arial" w:hAnsi="Arial" w:cs="Arial"/>
                <w:b/>
                <w:sz w:val="16"/>
                <w:szCs w:val="16"/>
              </w:rPr>
              <w:t xml:space="preserve"> SEGUE:</w:t>
            </w:r>
          </w:p>
        </w:tc>
      </w:tr>
      <w:tr w:rsidR="004368EA">
        <w:trPr>
          <w:cantSplit/>
          <w:trHeight w:val="283"/>
        </w:trPr>
        <w:tc>
          <w:tcPr>
            <w:tcW w:w="360" w:type="dxa"/>
            <w:vMerge w:val="restart"/>
            <w:tcBorders>
              <w:top w:val="single" w:sz="12" w:space="0" w:color="000000"/>
              <w:left w:val="single" w:sz="4" w:space="0" w:color="000000"/>
              <w:bottom w:val="single" w:sz="2" w:space="0" w:color="000000"/>
              <w:right w:val="single" w:sz="2" w:space="0" w:color="000000"/>
            </w:tcBorders>
            <w:vAlign w:val="center"/>
          </w:tcPr>
          <w:p w:rsidR="004368EA" w:rsidRDefault="004368EA" w:rsidP="004368EA">
            <w:pPr>
              <w:ind w:right="-108"/>
              <w:outlineLvl w:val="0"/>
              <w:rPr>
                <w:rFonts w:ascii="Arial" w:hAnsi="Arial" w:cs="Arial"/>
                <w:b/>
                <w:sz w:val="16"/>
                <w:szCs w:val="16"/>
              </w:rPr>
            </w:pPr>
            <w:r>
              <w:rPr>
                <w:rFonts w:ascii="Arial" w:hAnsi="Arial" w:cs="Arial"/>
                <w:b/>
                <w:sz w:val="16"/>
                <w:szCs w:val="16"/>
              </w:rPr>
              <w:t>A1</w:t>
            </w:r>
          </w:p>
        </w:tc>
        <w:tc>
          <w:tcPr>
            <w:tcW w:w="9180" w:type="dxa"/>
            <w:gridSpan w:val="34"/>
            <w:tcBorders>
              <w:top w:val="single" w:sz="12" w:space="0" w:color="000000"/>
              <w:left w:val="single" w:sz="2" w:space="0" w:color="000000"/>
              <w:bottom w:val="single" w:sz="2"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DICHIARAZIONI ANAGRAFICHE</w:t>
            </w:r>
          </w:p>
        </w:tc>
      </w:tr>
      <w:tr w:rsidR="004368EA">
        <w:trPr>
          <w:cantSplit/>
          <w:trHeight w:val="283"/>
        </w:trPr>
        <w:tc>
          <w:tcPr>
            <w:tcW w:w="360" w:type="dxa"/>
            <w:vMerge/>
            <w:tcBorders>
              <w:top w:val="single" w:sz="2" w:space="0" w:color="000000"/>
              <w:lef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5"/>
            <w:tcBorders>
              <w:top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Cognome </w:t>
            </w:r>
          </w:p>
        </w:tc>
        <w:tc>
          <w:tcPr>
            <w:tcW w:w="3171" w:type="dxa"/>
            <w:gridSpan w:val="14"/>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91"/>
                  <w:enabled/>
                  <w:calcOnExit w:val="0"/>
                  <w:textInput/>
                </w:ffData>
              </w:fldChar>
            </w:r>
            <w:bookmarkStart w:id="9" w:name="Testo29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908" w:type="dxa"/>
            <w:gridSpan w:val="2"/>
            <w:tcBorders>
              <w:top w:val="single" w:sz="2" w:space="0" w:color="000000"/>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Nome</w:t>
            </w:r>
          </w:p>
        </w:tc>
        <w:tc>
          <w:tcPr>
            <w:tcW w:w="3600" w:type="dxa"/>
            <w:gridSpan w:val="13"/>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00"/>
                  <w:enabled/>
                  <w:calcOnExit w:val="0"/>
                  <w:textInput/>
                </w:ffData>
              </w:fldChar>
            </w:r>
            <w:bookmarkStart w:id="10" w:name="Testo30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5"/>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Nato a</w:t>
            </w:r>
          </w:p>
        </w:tc>
        <w:tc>
          <w:tcPr>
            <w:tcW w:w="3171" w:type="dxa"/>
            <w:gridSpan w:val="14"/>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92"/>
                  <w:enabled/>
                  <w:calcOnExit w:val="0"/>
                  <w:textInput/>
                </w:ffData>
              </w:fldChar>
            </w:r>
            <w:bookmarkStart w:id="11" w:name="Testo29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908"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1080" w:type="dxa"/>
            <w:gridSpan w:val="7"/>
            <w:tcBorders>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01"/>
                  <w:enabled/>
                  <w:calcOnExit w:val="0"/>
                  <w:textInput/>
                </w:ffData>
              </w:fldChar>
            </w:r>
            <w:bookmarkStart w:id="12" w:name="Testo30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900"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620" w:type="dxa"/>
            <w:gridSpan w:val="4"/>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98"/>
                  <w:enabled/>
                  <w:calcOnExit w:val="0"/>
                  <w:textInput/>
                </w:ffData>
              </w:fldChar>
            </w:r>
            <w:bookmarkStart w:id="13" w:name="Testo29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5"/>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Residente in</w:t>
            </w:r>
          </w:p>
        </w:tc>
        <w:tc>
          <w:tcPr>
            <w:tcW w:w="4079" w:type="dxa"/>
            <w:gridSpan w:val="16"/>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93"/>
                  <w:enabled/>
                  <w:calcOnExit w:val="0"/>
                  <w:textInput/>
                </w:ffData>
              </w:fldChar>
            </w:r>
            <w:bookmarkStart w:id="14" w:name="Testo29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080" w:type="dxa"/>
            <w:gridSpan w:val="7"/>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900" w:type="dxa"/>
            <w:gridSpan w:val="2"/>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02"/>
                  <w:enabled/>
                  <w:calcOnExit w:val="0"/>
                  <w:textInput/>
                </w:ffData>
              </w:fldChar>
            </w:r>
            <w:bookmarkStart w:id="15" w:name="Testo30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903" w:type="dxa"/>
            <w:gridSpan w:val="3"/>
            <w:tcBorders>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717"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97"/>
                  <w:enabled/>
                  <w:calcOnExit w:val="0"/>
                  <w:textInput/>
                </w:ffData>
              </w:fldChar>
            </w:r>
            <w:bookmarkStart w:id="16" w:name="Testo29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5"/>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Via/piazza</w:t>
            </w:r>
          </w:p>
        </w:tc>
        <w:tc>
          <w:tcPr>
            <w:tcW w:w="6059" w:type="dxa"/>
            <w:gridSpan w:val="25"/>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94"/>
                  <w:enabled/>
                  <w:calcOnExit w:val="0"/>
                  <w:textInput/>
                </w:ffData>
              </w:fldChar>
            </w:r>
            <w:bookmarkStart w:id="17" w:name="Testo29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903" w:type="dxa"/>
            <w:gridSpan w:val="3"/>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w:t>
            </w:r>
          </w:p>
        </w:tc>
        <w:tc>
          <w:tcPr>
            <w:tcW w:w="717"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96"/>
                  <w:enabled/>
                  <w:calcOnExit w:val="0"/>
                  <w:textInput/>
                </w:ffData>
              </w:fldChar>
            </w:r>
            <w:bookmarkStart w:id="18" w:name="Testo29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436" w:type="dxa"/>
            <w:gridSpan w:val="4"/>
            <w:tcBorders>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Tel.</w:t>
            </w:r>
          </w:p>
        </w:tc>
        <w:tc>
          <w:tcPr>
            <w:tcW w:w="1264" w:type="dxa"/>
            <w:gridSpan w:val="5"/>
            <w:tcBorders>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16"/>
                  <w:enabled/>
                  <w:calcOnExit w:val="0"/>
                  <w:textInput/>
                </w:ffData>
              </w:fldChar>
            </w:r>
            <w:bookmarkStart w:id="19" w:name="Tes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757" w:type="dxa"/>
            <w:gridSpan w:val="4"/>
            <w:tcBorders>
              <w:left w:val="nil"/>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Fax</w:t>
            </w:r>
          </w:p>
        </w:tc>
        <w:tc>
          <w:tcPr>
            <w:tcW w:w="2123" w:type="dxa"/>
            <w:gridSpan w:val="8"/>
            <w:tcBorders>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17"/>
                  <w:enabled/>
                  <w:calcOnExit w:val="0"/>
                  <w:textInput/>
                </w:ffData>
              </w:fldChar>
            </w:r>
            <w:bookmarkStart w:id="20" w:name="Testo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1014" w:type="dxa"/>
            <w:gridSpan w:val="6"/>
            <w:tcBorders>
              <w:left w:val="nil"/>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 </w:t>
            </w:r>
            <w:proofErr w:type="spellStart"/>
            <w:r>
              <w:rPr>
                <w:rFonts w:ascii="Arial" w:hAnsi="Arial" w:cs="Arial"/>
                <w:sz w:val="16"/>
                <w:szCs w:val="16"/>
              </w:rPr>
              <w:t>fisc</w:t>
            </w:r>
            <w:proofErr w:type="spellEnd"/>
            <w:r>
              <w:rPr>
                <w:rFonts w:ascii="Arial" w:hAnsi="Arial" w:cs="Arial"/>
                <w:sz w:val="16"/>
                <w:szCs w:val="16"/>
              </w:rPr>
              <w:t>.</w:t>
            </w:r>
          </w:p>
        </w:tc>
        <w:tc>
          <w:tcPr>
            <w:tcW w:w="2586" w:type="dxa"/>
            <w:gridSpan w:val="7"/>
            <w:tcBorders>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95"/>
                  <w:enabled/>
                  <w:calcOnExit w:val="0"/>
                  <w:textInput/>
                </w:ffData>
              </w:fldChar>
            </w:r>
            <w:bookmarkStart w:id="21" w:name="Testo29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r>
      <w:tr w:rsidR="004368EA">
        <w:trPr>
          <w:cantSplit/>
          <w:trHeight w:val="283"/>
        </w:trPr>
        <w:tc>
          <w:tcPr>
            <w:tcW w:w="360"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1436" w:type="dxa"/>
            <w:gridSpan w:val="4"/>
            <w:tcBorders>
              <w:top w:val="single" w:sz="2" w:space="0" w:color="000000"/>
              <w:bottom w:val="single" w:sz="1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Indirizzo email</w:t>
            </w:r>
          </w:p>
        </w:tc>
        <w:tc>
          <w:tcPr>
            <w:tcW w:w="7744" w:type="dxa"/>
            <w:gridSpan w:val="30"/>
            <w:tcBorders>
              <w:top w:val="single" w:sz="2" w:space="0" w:color="000000"/>
              <w:left w:val="nil"/>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19"/>
                  <w:enabled/>
                  <w:calcOnExit w:val="0"/>
                  <w:textInput/>
                </w:ffData>
              </w:fldChar>
            </w:r>
            <w:bookmarkStart w:id="22" w:name="Testo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4368EA">
        <w:trPr>
          <w:cantSplit/>
          <w:trHeight w:val="283"/>
        </w:trPr>
        <w:tc>
          <w:tcPr>
            <w:tcW w:w="360" w:type="dxa"/>
            <w:vMerge w:val="restart"/>
            <w:tcBorders>
              <w:top w:val="single" w:sz="12" w:space="0" w:color="000000"/>
              <w:left w:val="single" w:sz="4" w:space="0" w:color="000000"/>
            </w:tcBorders>
            <w:vAlign w:val="center"/>
          </w:tcPr>
          <w:p w:rsidR="004368EA" w:rsidRDefault="004368EA" w:rsidP="004368EA">
            <w:pPr>
              <w:ind w:right="-108"/>
              <w:outlineLvl w:val="0"/>
              <w:rPr>
                <w:rFonts w:ascii="Arial" w:hAnsi="Arial" w:cs="Arial"/>
                <w:b/>
                <w:sz w:val="16"/>
                <w:szCs w:val="16"/>
              </w:rPr>
            </w:pPr>
            <w:r>
              <w:rPr>
                <w:rFonts w:ascii="Arial" w:hAnsi="Arial" w:cs="Arial"/>
                <w:b/>
                <w:sz w:val="16"/>
                <w:szCs w:val="16"/>
              </w:rPr>
              <w:t>A2</w:t>
            </w:r>
          </w:p>
        </w:tc>
        <w:tc>
          <w:tcPr>
            <w:tcW w:w="9180" w:type="dxa"/>
            <w:gridSpan w:val="34"/>
            <w:tcBorders>
              <w:top w:val="single" w:sz="12" w:space="0" w:color="000000"/>
              <w:bottom w:val="single" w:sz="4" w:space="0" w:color="000000"/>
              <w:right w:val="single" w:sz="4" w:space="0" w:color="000000"/>
            </w:tcBorders>
            <w:vAlign w:val="center"/>
          </w:tcPr>
          <w:p w:rsidR="004368EA" w:rsidRDefault="004368EA" w:rsidP="004368EA">
            <w:pPr>
              <w:rPr>
                <w:rFonts w:ascii="Arial" w:hAnsi="Arial" w:cs="Arial"/>
                <w:sz w:val="16"/>
                <w:szCs w:val="16"/>
              </w:rPr>
            </w:pPr>
            <w:r>
              <w:rPr>
                <w:rFonts w:ascii="Arial" w:hAnsi="Arial" w:cs="Arial"/>
                <w:b/>
                <w:sz w:val="16"/>
                <w:szCs w:val="16"/>
              </w:rPr>
              <w:t>IN QUALITA’ DI</w:t>
            </w:r>
          </w:p>
        </w:tc>
      </w:tr>
      <w:tr w:rsidR="004368EA">
        <w:trPr>
          <w:cantSplit/>
          <w:trHeight w:val="283"/>
        </w:trPr>
        <w:tc>
          <w:tcPr>
            <w:tcW w:w="360" w:type="dxa"/>
            <w:vMerge/>
            <w:tcBorders>
              <w:top w:val="single" w:sz="12" w:space="0" w:color="000000"/>
              <w:left w:val="single" w:sz="4" w:space="0" w:color="000000"/>
            </w:tcBorders>
            <w:vAlign w:val="center"/>
          </w:tcPr>
          <w:p w:rsidR="004368EA" w:rsidRDefault="004368EA" w:rsidP="004368EA">
            <w:pPr>
              <w:outlineLvl w:val="0"/>
              <w:rPr>
                <w:rFonts w:ascii="Arial" w:hAnsi="Arial" w:cs="Arial"/>
                <w:b/>
                <w:sz w:val="16"/>
                <w:szCs w:val="16"/>
              </w:rPr>
            </w:pPr>
          </w:p>
        </w:tc>
        <w:bookmarkStart w:id="23" w:name="Controllo23"/>
        <w:tc>
          <w:tcPr>
            <w:tcW w:w="3241" w:type="dxa"/>
            <w:gridSpan w:val="12"/>
            <w:tcBorders>
              <w:top w:val="single" w:sz="4" w:space="0" w:color="000000"/>
              <w:right w:val="single" w:sz="4" w:space="0" w:color="000000"/>
            </w:tcBorders>
            <w:vAlign w:val="center"/>
          </w:tcPr>
          <w:p w:rsidR="004368EA" w:rsidRDefault="004368EA" w:rsidP="004368EA">
            <w:pPr>
              <w:ind w:left="-2"/>
              <w:rPr>
                <w:rFonts w:ascii="Arial" w:hAnsi="Arial" w:cs="Arial"/>
                <w:sz w:val="16"/>
                <w:szCs w:val="16"/>
              </w:rPr>
            </w:pPr>
            <w:r>
              <w:rPr>
                <w:rFonts w:ascii="Arial" w:hAnsi="Arial" w:cs="Arial"/>
                <w:sz w:val="16"/>
                <w:szCs w:val="16"/>
              </w:rPr>
              <w:fldChar w:fldCharType="begin">
                <w:ffData>
                  <w:name w:val="Controllo23"/>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bookmarkEnd w:id="23"/>
            <w:r>
              <w:rPr>
                <w:rFonts w:ascii="Arial" w:hAnsi="Arial" w:cs="Arial"/>
                <w:sz w:val="16"/>
                <w:szCs w:val="16"/>
              </w:rPr>
              <w:t xml:space="preserve"> Titolare della impresa individuale</w:t>
            </w:r>
          </w:p>
        </w:tc>
        <w:bookmarkStart w:id="24" w:name="Controllo24"/>
        <w:tc>
          <w:tcPr>
            <w:tcW w:w="3239" w:type="dxa"/>
            <w:gridSpan w:val="13"/>
            <w:tcBorders>
              <w:top w:val="single" w:sz="4" w:space="0" w:color="000000"/>
              <w:right w:val="single" w:sz="4" w:space="0" w:color="000000"/>
            </w:tcBorders>
            <w:vAlign w:val="center"/>
          </w:tcPr>
          <w:p w:rsidR="004368EA" w:rsidRDefault="004368EA" w:rsidP="004368EA">
            <w:pPr>
              <w:rPr>
                <w:rFonts w:ascii="Arial" w:hAnsi="Arial" w:cs="Arial"/>
                <w:sz w:val="16"/>
                <w:szCs w:val="16"/>
              </w:rPr>
            </w:pPr>
            <w:r>
              <w:rPr>
                <w:rFonts w:ascii="Arial" w:hAnsi="Arial" w:cs="Arial"/>
                <w:sz w:val="16"/>
                <w:szCs w:val="16"/>
              </w:rPr>
              <w:fldChar w:fldCharType="begin">
                <w:ffData>
                  <w:name w:val="Controllo24"/>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bookmarkEnd w:id="24"/>
            <w:r>
              <w:rPr>
                <w:rFonts w:ascii="Arial" w:hAnsi="Arial" w:cs="Arial"/>
                <w:sz w:val="16"/>
                <w:szCs w:val="16"/>
              </w:rPr>
              <w:t xml:space="preserve"> Legale rappresentante</w:t>
            </w:r>
          </w:p>
        </w:tc>
        <w:bookmarkStart w:id="25" w:name="Controllo25"/>
        <w:tc>
          <w:tcPr>
            <w:tcW w:w="2700" w:type="dxa"/>
            <w:gridSpan w:val="9"/>
            <w:tcBorders>
              <w:top w:val="single" w:sz="4" w:space="0" w:color="000000"/>
              <w:right w:val="single" w:sz="4" w:space="0" w:color="000000"/>
            </w:tcBorders>
            <w:vAlign w:val="center"/>
          </w:tcPr>
          <w:p w:rsidR="004368EA" w:rsidRDefault="004368EA" w:rsidP="004368EA">
            <w:pPr>
              <w:rPr>
                <w:rFonts w:ascii="Arial" w:hAnsi="Arial" w:cs="Arial"/>
                <w:sz w:val="16"/>
                <w:szCs w:val="16"/>
              </w:rPr>
            </w:pPr>
            <w:r>
              <w:rPr>
                <w:rFonts w:ascii="Arial" w:hAnsi="Arial" w:cs="Arial"/>
                <w:sz w:val="16"/>
                <w:szCs w:val="16"/>
              </w:rPr>
              <w:fldChar w:fldCharType="begin">
                <w:ffData>
                  <w:name w:val="Controllo25"/>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bookmarkEnd w:id="25"/>
            <w:r>
              <w:rPr>
                <w:rFonts w:ascii="Arial" w:hAnsi="Arial" w:cs="Arial"/>
                <w:sz w:val="16"/>
                <w:szCs w:val="16"/>
              </w:rPr>
              <w:t xml:space="preserve"> Institore</w:t>
            </w:r>
          </w:p>
        </w:tc>
      </w:tr>
      <w:tr w:rsidR="004368EA">
        <w:trPr>
          <w:cantSplit/>
          <w:trHeight w:val="283"/>
        </w:trPr>
        <w:tc>
          <w:tcPr>
            <w:tcW w:w="360"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bookmarkStart w:id="26" w:name="Controllo26"/>
        <w:tc>
          <w:tcPr>
            <w:tcW w:w="9180" w:type="dxa"/>
            <w:gridSpan w:val="34"/>
            <w:tcBorders>
              <w:bottom w:val="single" w:sz="12" w:space="0" w:color="000000"/>
              <w:right w:val="single" w:sz="4" w:space="0" w:color="000000"/>
            </w:tcBorders>
            <w:vAlign w:val="center"/>
          </w:tcPr>
          <w:p w:rsidR="004368EA" w:rsidRDefault="004368EA" w:rsidP="004368EA">
            <w:pPr>
              <w:ind w:left="252" w:hanging="252"/>
              <w:rPr>
                <w:rFonts w:ascii="Arial" w:hAnsi="Arial" w:cs="Arial"/>
                <w:sz w:val="16"/>
                <w:szCs w:val="16"/>
              </w:rPr>
            </w:pPr>
            <w:r>
              <w:rPr>
                <w:rFonts w:ascii="Arial" w:hAnsi="Arial" w:cs="Arial"/>
                <w:sz w:val="16"/>
                <w:szCs w:val="16"/>
              </w:rPr>
              <w:fldChar w:fldCharType="begin">
                <w:ffData>
                  <w:name w:val="Controllo26"/>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bookmarkEnd w:id="26"/>
            <w:r>
              <w:rPr>
                <w:rFonts w:ascii="Arial" w:hAnsi="Arial" w:cs="Arial"/>
                <w:sz w:val="16"/>
                <w:szCs w:val="16"/>
              </w:rPr>
              <w:t xml:space="preserve"> Procuratore abilitato con atto redatto presso lo studio notarile </w:t>
            </w:r>
            <w:r>
              <w:rPr>
                <w:rFonts w:ascii="Arial" w:hAnsi="Arial" w:cs="Arial"/>
                <w:sz w:val="16"/>
                <w:szCs w:val="16"/>
              </w:rPr>
              <w:fldChar w:fldCharType="begin">
                <w:ffData>
                  <w:name w:val="Testo39"/>
                  <w:enabled/>
                  <w:calcOnExit w:val="0"/>
                  <w:textInput/>
                </w:ffData>
              </w:fldChar>
            </w:r>
            <w:bookmarkStart w:id="27" w:name="Testo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r>
              <w:rPr>
                <w:rFonts w:ascii="Arial" w:hAnsi="Arial" w:cs="Arial"/>
                <w:sz w:val="16"/>
                <w:szCs w:val="16"/>
              </w:rPr>
              <w:t xml:space="preserve">……………………………… repertorio N° </w:t>
            </w:r>
            <w:r>
              <w:rPr>
                <w:rFonts w:ascii="Arial" w:hAnsi="Arial" w:cs="Arial"/>
                <w:sz w:val="16"/>
                <w:szCs w:val="16"/>
              </w:rPr>
              <w:fldChar w:fldCharType="begin">
                <w:ffData>
                  <w:name w:val="Testo40"/>
                  <w:enabled/>
                  <w:calcOnExit w:val="0"/>
                  <w:textInput/>
                </w:ffData>
              </w:fldChar>
            </w:r>
            <w:bookmarkStart w:id="28" w:name="Tes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r>
              <w:rPr>
                <w:rFonts w:ascii="Arial" w:hAnsi="Arial" w:cs="Arial"/>
                <w:sz w:val="16"/>
                <w:szCs w:val="16"/>
              </w:rPr>
              <w:t xml:space="preserve">....... </w:t>
            </w:r>
            <w:proofErr w:type="gramStart"/>
            <w:r>
              <w:rPr>
                <w:rFonts w:ascii="Arial" w:hAnsi="Arial" w:cs="Arial"/>
                <w:sz w:val="16"/>
                <w:szCs w:val="16"/>
              </w:rPr>
              <w:t>del</w:t>
            </w:r>
            <w:proofErr w:type="gramEnd"/>
            <w:r>
              <w:rPr>
                <w:rFonts w:ascii="Arial" w:hAnsi="Arial" w:cs="Arial"/>
                <w:sz w:val="16"/>
                <w:szCs w:val="16"/>
              </w:rPr>
              <w:t xml:space="preserve"> </w:t>
            </w:r>
            <w:r>
              <w:rPr>
                <w:rFonts w:ascii="Arial" w:hAnsi="Arial" w:cs="Arial"/>
                <w:sz w:val="16"/>
                <w:szCs w:val="16"/>
              </w:rPr>
              <w:fldChar w:fldCharType="begin">
                <w:ffData>
                  <w:name w:val="Testo41"/>
                  <w:enabled/>
                  <w:calcOnExit w:val="0"/>
                  <w:textInput/>
                </w:ffData>
              </w:fldChar>
            </w:r>
            <w:bookmarkStart w:id="29" w:name="Tes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r>
              <w:rPr>
                <w:rFonts w:ascii="Arial" w:hAnsi="Arial" w:cs="Arial"/>
                <w:sz w:val="16"/>
                <w:szCs w:val="16"/>
              </w:rPr>
              <w:t xml:space="preserve">……… e registrato a </w:t>
            </w:r>
            <w:r>
              <w:rPr>
                <w:rFonts w:ascii="Arial" w:hAnsi="Arial" w:cs="Arial"/>
                <w:sz w:val="16"/>
                <w:szCs w:val="16"/>
              </w:rPr>
              <w:fldChar w:fldCharType="begin">
                <w:ffData>
                  <w:name w:val="Testo42"/>
                  <w:enabled/>
                  <w:calcOnExit w:val="0"/>
                  <w:textInput/>
                </w:ffData>
              </w:fldChar>
            </w:r>
            <w:bookmarkStart w:id="30" w:name="Tes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r>
              <w:rPr>
                <w:rFonts w:ascii="Arial" w:hAnsi="Arial" w:cs="Arial"/>
                <w:sz w:val="16"/>
                <w:szCs w:val="16"/>
              </w:rPr>
              <w:t xml:space="preserve">……………...…….. </w:t>
            </w:r>
            <w:proofErr w:type="gramStart"/>
            <w:r>
              <w:rPr>
                <w:rFonts w:ascii="Arial" w:hAnsi="Arial" w:cs="Arial"/>
                <w:sz w:val="16"/>
                <w:szCs w:val="16"/>
              </w:rPr>
              <w:t>il</w:t>
            </w:r>
            <w:proofErr w:type="gramEnd"/>
            <w:r>
              <w:rPr>
                <w:rFonts w:ascii="Arial" w:hAnsi="Arial" w:cs="Arial"/>
                <w:sz w:val="16"/>
                <w:szCs w:val="16"/>
              </w:rPr>
              <w:t xml:space="preserve"> </w:t>
            </w:r>
            <w:r>
              <w:rPr>
                <w:rFonts w:ascii="Arial" w:hAnsi="Arial" w:cs="Arial"/>
                <w:sz w:val="16"/>
                <w:szCs w:val="16"/>
              </w:rPr>
              <w:fldChar w:fldCharType="begin">
                <w:ffData>
                  <w:name w:val="Testo43"/>
                  <w:enabled/>
                  <w:calcOnExit w:val="0"/>
                  <w:textInput/>
                </w:ffData>
              </w:fldChar>
            </w:r>
            <w:bookmarkStart w:id="31" w:name="Tes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r>
              <w:rPr>
                <w:rFonts w:ascii="Arial" w:hAnsi="Arial" w:cs="Arial"/>
                <w:sz w:val="16"/>
                <w:szCs w:val="16"/>
              </w:rPr>
              <w:t>……………</w:t>
            </w:r>
          </w:p>
        </w:tc>
      </w:tr>
      <w:tr w:rsidR="004368EA">
        <w:trPr>
          <w:cantSplit/>
          <w:trHeight w:val="283"/>
        </w:trPr>
        <w:tc>
          <w:tcPr>
            <w:tcW w:w="360" w:type="dxa"/>
            <w:vMerge w:val="restart"/>
            <w:tcBorders>
              <w:top w:val="single" w:sz="12" w:space="0" w:color="000000"/>
              <w:left w:val="single" w:sz="4" w:space="0" w:color="000000"/>
            </w:tcBorders>
            <w:vAlign w:val="center"/>
          </w:tcPr>
          <w:p w:rsidR="004368EA" w:rsidRDefault="004368EA" w:rsidP="004368EA">
            <w:pPr>
              <w:ind w:right="-108"/>
              <w:outlineLvl w:val="0"/>
              <w:rPr>
                <w:rFonts w:ascii="Arial" w:hAnsi="Arial" w:cs="Arial"/>
                <w:sz w:val="16"/>
                <w:szCs w:val="16"/>
              </w:rPr>
            </w:pPr>
            <w:r>
              <w:rPr>
                <w:rFonts w:ascii="Arial" w:hAnsi="Arial" w:cs="Arial"/>
                <w:b/>
                <w:sz w:val="16"/>
                <w:szCs w:val="16"/>
              </w:rPr>
              <w:t>A3</w:t>
            </w:r>
          </w:p>
        </w:tc>
        <w:tc>
          <w:tcPr>
            <w:tcW w:w="1436" w:type="dxa"/>
            <w:gridSpan w:val="4"/>
            <w:tcBorders>
              <w:top w:val="single" w:sz="1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b/>
                <w:sz w:val="16"/>
                <w:szCs w:val="16"/>
              </w:rPr>
              <w:t>DELLA</w:t>
            </w:r>
          </w:p>
        </w:tc>
        <w:tc>
          <w:tcPr>
            <w:tcW w:w="7744" w:type="dxa"/>
            <w:gridSpan w:val="30"/>
            <w:tcBorders>
              <w:top w:val="single" w:sz="1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776" w:type="dxa"/>
            <w:gridSpan w:val="6"/>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Forma giuridica *</w:t>
            </w:r>
          </w:p>
        </w:tc>
        <w:tc>
          <w:tcPr>
            <w:tcW w:w="924" w:type="dxa"/>
            <w:gridSpan w:val="3"/>
            <w:tcBorders>
              <w:top w:val="nil"/>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0"/>
                  <w:enabled/>
                  <w:calcOnExit w:val="0"/>
                  <w:textInput/>
                </w:ffData>
              </w:fldChar>
            </w:r>
            <w:bookmarkStart w:id="32" w:name="Testo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1268" w:type="dxa"/>
            <w:gridSpan w:val="7"/>
            <w:tcBorders>
              <w:top w:val="single" w:sz="2" w:space="0" w:color="000000"/>
              <w:bottom w:val="single" w:sz="2" w:space="0" w:color="000000"/>
              <w:right w:val="nil"/>
            </w:tcBorders>
            <w:vAlign w:val="center"/>
          </w:tcPr>
          <w:p w:rsidR="004368EA" w:rsidRDefault="004368EA" w:rsidP="004368EA">
            <w:pPr>
              <w:snapToGrid w:val="0"/>
              <w:rPr>
                <w:rFonts w:ascii="Arial" w:hAnsi="Arial" w:cs="Arial"/>
                <w:sz w:val="16"/>
                <w:szCs w:val="16"/>
              </w:rPr>
            </w:pPr>
            <w:proofErr w:type="spellStart"/>
            <w:proofErr w:type="gramStart"/>
            <w:r>
              <w:rPr>
                <w:rFonts w:ascii="Arial" w:hAnsi="Arial" w:cs="Arial"/>
                <w:sz w:val="16"/>
                <w:szCs w:val="16"/>
              </w:rPr>
              <w:t>Denomin</w:t>
            </w:r>
            <w:proofErr w:type="spellEnd"/>
            <w:r>
              <w:rPr>
                <w:rFonts w:ascii="Arial" w:hAnsi="Arial" w:cs="Arial"/>
                <w:sz w:val="16"/>
                <w:szCs w:val="16"/>
              </w:rPr>
              <w:t>.*</w:t>
            </w:r>
            <w:proofErr w:type="gramEnd"/>
            <w:r>
              <w:rPr>
                <w:rFonts w:ascii="Arial" w:hAnsi="Arial" w:cs="Arial"/>
                <w:sz w:val="16"/>
                <w:szCs w:val="16"/>
              </w:rPr>
              <w:t>*</w:t>
            </w:r>
          </w:p>
        </w:tc>
        <w:tc>
          <w:tcPr>
            <w:tcW w:w="5212" w:type="dxa"/>
            <w:gridSpan w:val="18"/>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
                  <w:enabled/>
                  <w:calcOnExit w:val="0"/>
                  <w:textInput/>
                </w:ffData>
              </w:fldChar>
            </w:r>
            <w:bookmarkStart w:id="33" w:name="Testo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700" w:type="dxa"/>
            <w:gridSpan w:val="9"/>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Sede legale nel Comune di ***</w:t>
            </w:r>
          </w:p>
        </w:tc>
        <w:tc>
          <w:tcPr>
            <w:tcW w:w="2880" w:type="dxa"/>
            <w:gridSpan w:val="12"/>
            <w:tcBorders>
              <w:top w:val="single" w:sz="2" w:space="0" w:color="000000"/>
              <w:left w:val="nil"/>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
                  <w:enabled/>
                  <w:calcOnExit w:val="0"/>
                  <w:textInput/>
                </w:ffData>
              </w:fldChar>
            </w:r>
            <w:bookmarkStart w:id="34" w:name="Testo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978" w:type="dxa"/>
            <w:gridSpan w:val="5"/>
            <w:tcBorders>
              <w:top w:val="single" w:sz="4" w:space="0" w:color="000000"/>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1002"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883" w:type="dxa"/>
            <w:gridSpan w:val="2"/>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Provincia </w:t>
            </w:r>
          </w:p>
        </w:tc>
        <w:tc>
          <w:tcPr>
            <w:tcW w:w="737" w:type="dxa"/>
            <w:gridSpan w:val="2"/>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
                  <w:enabled/>
                  <w:calcOnExit w:val="0"/>
                  <w:textInput/>
                </w:ffData>
              </w:fldChar>
            </w:r>
            <w:bookmarkStart w:id="35" w:name="Testo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01" w:type="dxa"/>
            <w:gridSpan w:val="2"/>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Via/</w:t>
            </w:r>
            <w:proofErr w:type="spellStart"/>
            <w:r>
              <w:rPr>
                <w:rFonts w:ascii="Arial" w:hAnsi="Arial" w:cs="Arial"/>
                <w:sz w:val="16"/>
                <w:szCs w:val="16"/>
              </w:rPr>
              <w:t>piaz</w:t>
            </w:r>
            <w:proofErr w:type="spellEnd"/>
            <w:r>
              <w:rPr>
                <w:rFonts w:ascii="Arial" w:hAnsi="Arial" w:cs="Arial"/>
                <w:sz w:val="16"/>
                <w:szCs w:val="16"/>
              </w:rPr>
              <w:t>.</w:t>
            </w:r>
          </w:p>
        </w:tc>
        <w:tc>
          <w:tcPr>
            <w:tcW w:w="4679" w:type="dxa"/>
            <w:gridSpan w:val="19"/>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
                  <w:enabled/>
                  <w:calcOnExit w:val="0"/>
                  <w:textInput/>
                </w:ffData>
              </w:fldChar>
            </w:r>
            <w:bookmarkStart w:id="36" w:name="Testo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978" w:type="dxa"/>
            <w:gridSpan w:val="5"/>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 civico</w:t>
            </w:r>
          </w:p>
        </w:tc>
        <w:tc>
          <w:tcPr>
            <w:tcW w:w="1002"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5"/>
                  <w:enabled/>
                  <w:calcOnExit w:val="0"/>
                  <w:textInput/>
                </w:ffData>
              </w:fldChar>
            </w:r>
            <w:bookmarkStart w:id="37" w:name="Testo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883" w:type="dxa"/>
            <w:gridSpan w:val="2"/>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737" w:type="dxa"/>
            <w:gridSpan w:val="2"/>
            <w:tcBorders>
              <w:top w:val="single" w:sz="4"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6"/>
                  <w:enabled/>
                  <w:calcOnExit w:val="0"/>
                  <w:textInput/>
                </w:ffData>
              </w:fldChar>
            </w:r>
            <w:bookmarkStart w:id="38" w:name="Testo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3730" w:type="dxa"/>
            <w:gridSpan w:val="14"/>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Iscritta al Registro delle Imprese della CCIAA di</w:t>
            </w:r>
          </w:p>
        </w:tc>
        <w:tc>
          <w:tcPr>
            <w:tcW w:w="1850" w:type="dxa"/>
            <w:gridSpan w:val="7"/>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7"/>
                  <w:enabled/>
                  <w:calcOnExit w:val="0"/>
                  <w:textInput/>
                </w:ffData>
              </w:fldChar>
            </w:r>
            <w:bookmarkStart w:id="39" w:name="Testo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1980" w:type="dxa"/>
            <w:gridSpan w:val="9"/>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 iscrizione registro</w:t>
            </w:r>
          </w:p>
        </w:tc>
        <w:tc>
          <w:tcPr>
            <w:tcW w:w="1620" w:type="dxa"/>
            <w:gridSpan w:val="4"/>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8"/>
                  <w:enabled/>
                  <w:calcOnExit w:val="0"/>
                  <w:textInput/>
                </w:ffData>
              </w:fldChar>
            </w:r>
            <w:bookmarkStart w:id="40" w:name="Testo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672" w:type="dxa"/>
            <w:gridSpan w:val="19"/>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Partita IVA  </w:t>
            </w:r>
            <w:r>
              <w:rPr>
                <w:rFonts w:ascii="Arial" w:hAnsi="Arial" w:cs="Arial"/>
                <w:sz w:val="16"/>
                <w:szCs w:val="16"/>
              </w:rPr>
              <w:fldChar w:fldCharType="begin">
                <w:ffData>
                  <w:name w:val="Testo29"/>
                  <w:enabled/>
                  <w:calcOnExit w:val="0"/>
                  <w:textInput/>
                </w:ffData>
              </w:fldChar>
            </w:r>
            <w:bookmarkStart w:id="41" w:name="Tes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4508" w:type="dxa"/>
            <w:gridSpan w:val="15"/>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Codice Fiscale </w:t>
            </w:r>
            <w:r>
              <w:rPr>
                <w:rFonts w:ascii="Arial" w:hAnsi="Arial" w:cs="Arial"/>
                <w:sz w:val="16"/>
                <w:szCs w:val="16"/>
              </w:rPr>
              <w:fldChar w:fldCharType="begin">
                <w:ffData>
                  <w:name w:val="Testo30"/>
                  <w:enabled/>
                  <w:calcOnExit w:val="0"/>
                  <w:textInput/>
                </w:ffData>
              </w:fldChar>
            </w:r>
            <w:bookmarkStart w:id="42" w:name="Tes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r>
      <w:tr w:rsidR="004368EA">
        <w:trPr>
          <w:cantSplit/>
          <w:trHeight w:val="283"/>
        </w:trPr>
        <w:tc>
          <w:tcPr>
            <w:tcW w:w="360"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9180" w:type="dxa"/>
            <w:gridSpan w:val="34"/>
            <w:tcBorders>
              <w:top w:val="single" w:sz="2" w:space="0" w:color="000000"/>
              <w:bottom w:val="single" w:sz="12" w:space="0" w:color="000000"/>
              <w:right w:val="single" w:sz="4" w:space="0" w:color="000000"/>
            </w:tcBorders>
            <w:vAlign w:val="center"/>
          </w:tcPr>
          <w:p w:rsidR="004368EA" w:rsidRDefault="004368EA" w:rsidP="004368EA">
            <w:pPr>
              <w:outlineLvl w:val="0"/>
              <w:rPr>
                <w:rFonts w:ascii="Arial" w:hAnsi="Arial" w:cs="Arial"/>
                <w:i/>
                <w:sz w:val="14"/>
                <w:szCs w:val="14"/>
                <w:lang w:val="fr-FR"/>
              </w:rPr>
            </w:pPr>
            <w:proofErr w:type="gramStart"/>
            <w:r>
              <w:rPr>
                <w:rFonts w:ascii="Arial" w:hAnsi="Arial" w:cs="Arial"/>
                <w:i/>
                <w:sz w:val="14"/>
                <w:szCs w:val="14"/>
                <w:lang w:val="fr-FR"/>
              </w:rPr>
              <w:t>Note:</w:t>
            </w:r>
            <w:proofErr w:type="gramEnd"/>
            <w:r>
              <w:rPr>
                <w:rFonts w:ascii="Arial" w:hAnsi="Arial" w:cs="Arial"/>
                <w:i/>
                <w:sz w:val="14"/>
                <w:szCs w:val="14"/>
                <w:lang w:val="fr-FR"/>
              </w:rPr>
              <w:t xml:space="preserve"> </w:t>
            </w:r>
          </w:p>
          <w:p w:rsidR="004368EA" w:rsidRDefault="004368EA" w:rsidP="004368EA">
            <w:pPr>
              <w:outlineLvl w:val="0"/>
              <w:rPr>
                <w:rFonts w:ascii="Arial" w:hAnsi="Arial" w:cs="Arial"/>
                <w:i/>
                <w:sz w:val="14"/>
                <w:szCs w:val="14"/>
                <w:lang w:val="fr-FR"/>
              </w:rPr>
            </w:pPr>
            <w:r>
              <w:rPr>
                <w:rFonts w:ascii="Arial" w:hAnsi="Arial" w:cs="Arial"/>
                <w:i/>
                <w:sz w:val="14"/>
                <w:szCs w:val="14"/>
                <w:lang w:val="fr-FR"/>
              </w:rPr>
              <w:t>*</w:t>
            </w:r>
            <w:r>
              <w:rPr>
                <w:rFonts w:ascii="Arial" w:hAnsi="Arial" w:cs="Arial"/>
                <w:lang w:val="fr-FR"/>
              </w:rPr>
              <w:t xml:space="preserve"> </w:t>
            </w:r>
            <w:r>
              <w:rPr>
                <w:rFonts w:ascii="Arial" w:hAnsi="Arial" w:cs="Arial"/>
                <w:i/>
                <w:sz w:val="14"/>
                <w:szCs w:val="14"/>
                <w:lang w:val="fr-FR"/>
              </w:rPr>
              <w:t>SNC, SAS, SPA, SRL, etc</w:t>
            </w:r>
            <w:proofErr w:type="gramStart"/>
            <w:r>
              <w:rPr>
                <w:rFonts w:ascii="Arial" w:hAnsi="Arial" w:cs="Arial"/>
                <w:i/>
                <w:sz w:val="14"/>
                <w:szCs w:val="14"/>
                <w:lang w:val="fr-FR"/>
              </w:rPr>
              <w:t>.;</w:t>
            </w:r>
            <w:proofErr w:type="gramEnd"/>
            <w:r>
              <w:rPr>
                <w:rFonts w:ascii="Arial" w:hAnsi="Arial" w:cs="Arial"/>
                <w:i/>
                <w:sz w:val="14"/>
                <w:szCs w:val="14"/>
                <w:lang w:val="fr-FR"/>
              </w:rPr>
              <w:t xml:space="preserve"> </w:t>
            </w:r>
          </w:p>
          <w:p w:rsidR="004368EA" w:rsidRDefault="004368EA" w:rsidP="004368EA">
            <w:pPr>
              <w:outlineLvl w:val="0"/>
              <w:rPr>
                <w:rFonts w:ascii="Arial" w:hAnsi="Arial" w:cs="Arial"/>
                <w:sz w:val="16"/>
                <w:szCs w:val="16"/>
              </w:rPr>
            </w:pPr>
            <w:r>
              <w:rPr>
                <w:rFonts w:ascii="Arial" w:hAnsi="Arial" w:cs="Arial"/>
                <w:i/>
                <w:sz w:val="14"/>
                <w:szCs w:val="14"/>
              </w:rPr>
              <w:t xml:space="preserve">** In caso di impresa </w:t>
            </w:r>
            <w:proofErr w:type="gramStart"/>
            <w:r>
              <w:rPr>
                <w:rFonts w:ascii="Arial" w:hAnsi="Arial" w:cs="Arial"/>
                <w:i/>
                <w:sz w:val="14"/>
                <w:szCs w:val="14"/>
              </w:rPr>
              <w:t>individuale  inserire</w:t>
            </w:r>
            <w:proofErr w:type="gramEnd"/>
            <w:r>
              <w:rPr>
                <w:rFonts w:ascii="Arial" w:hAnsi="Arial" w:cs="Arial"/>
                <w:i/>
                <w:sz w:val="14"/>
                <w:szCs w:val="14"/>
              </w:rPr>
              <w:t xml:space="preserve"> l’eventuale nome (ditta) con il quale l’impresa svolge la propria attività; *** In caso di impresa individuale compilare se l’indirizzo della sede è diverso dalla residenza indicata nel quadro A1  </w:t>
            </w:r>
          </w:p>
        </w:tc>
      </w:tr>
      <w:tr w:rsidR="004368EA">
        <w:trPr>
          <w:cantSplit/>
          <w:trHeight w:val="283"/>
        </w:trPr>
        <w:tc>
          <w:tcPr>
            <w:tcW w:w="360" w:type="dxa"/>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01" w:type="dxa"/>
            <w:gridSpan w:val="2"/>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5"/>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3"/>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4"/>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2" w:type="dxa"/>
            <w:gridSpan w:val="5"/>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3"/>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4"/>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3"/>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2" w:type="dxa"/>
            <w:gridSpan w:val="3"/>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737" w:type="dxa"/>
            <w:gridSpan w:val="2"/>
            <w:tcBorders>
              <w:top w:val="single" w:sz="12" w:space="0" w:color="000000"/>
              <w:left w:val="nil"/>
              <w:bottom w:val="single" w:sz="12" w:space="0" w:color="000000"/>
              <w:right w:val="nil"/>
            </w:tcBorders>
            <w:vAlign w:val="center"/>
          </w:tcPr>
          <w:p w:rsidR="004368EA" w:rsidRDefault="004368EA" w:rsidP="004368EA">
            <w:pPr>
              <w:outlineLvl w:val="0"/>
              <w:rPr>
                <w:rFonts w:ascii="Arial" w:hAnsi="Arial" w:cs="Arial"/>
                <w:sz w:val="16"/>
                <w:szCs w:val="16"/>
              </w:rPr>
            </w:pPr>
          </w:p>
        </w:tc>
      </w:tr>
      <w:tr w:rsidR="004368EA">
        <w:trPr>
          <w:cantSplit/>
          <w:trHeight w:val="283"/>
        </w:trPr>
        <w:tc>
          <w:tcPr>
            <w:tcW w:w="360" w:type="dxa"/>
            <w:vMerge w:val="restart"/>
            <w:tcBorders>
              <w:top w:val="single" w:sz="12" w:space="0" w:color="000000"/>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B</w:t>
            </w:r>
          </w:p>
        </w:tc>
        <w:tc>
          <w:tcPr>
            <w:tcW w:w="9180" w:type="dxa"/>
            <w:gridSpan w:val="34"/>
            <w:tcBorders>
              <w:top w:val="single" w:sz="1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INDIRIZZI A CUI FAR PERVENIRE LE COMUNICAZIONI</w:t>
            </w:r>
          </w:p>
        </w:tc>
      </w:tr>
      <w:tr w:rsidR="004368EA">
        <w:trPr>
          <w:cantSplit/>
          <w:trHeight w:val="283"/>
        </w:trPr>
        <w:tc>
          <w:tcPr>
            <w:tcW w:w="36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01" w:type="dxa"/>
            <w:gridSpan w:val="2"/>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Via</w:t>
            </w:r>
          </w:p>
        </w:tc>
        <w:tc>
          <w:tcPr>
            <w:tcW w:w="1979" w:type="dxa"/>
            <w:gridSpan w:val="9"/>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1"/>
                  <w:enabled/>
                  <w:calcOnExit w:val="0"/>
                  <w:textInput/>
                </w:ffData>
              </w:fldChar>
            </w:r>
            <w:bookmarkStart w:id="43" w:name="Testo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900" w:type="dxa"/>
            <w:gridSpan w:val="4"/>
            <w:tcBorders>
              <w:top w:val="single" w:sz="2" w:space="0" w:color="000000"/>
              <w:left w:val="nil"/>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Comune</w:t>
            </w:r>
          </w:p>
        </w:tc>
        <w:tc>
          <w:tcPr>
            <w:tcW w:w="1800" w:type="dxa"/>
            <w:gridSpan w:val="6"/>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2"/>
                  <w:enabled/>
                  <w:calcOnExit w:val="0"/>
                  <w:textInput/>
                </w:ffData>
              </w:fldChar>
            </w:r>
            <w:bookmarkStart w:id="44" w:name="Tes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720" w:type="dxa"/>
            <w:gridSpan w:val="3"/>
            <w:tcBorders>
              <w:top w:val="single" w:sz="4" w:space="0" w:color="000000"/>
              <w:left w:val="nil"/>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1260" w:type="dxa"/>
            <w:gridSpan w:val="6"/>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3"/>
                  <w:enabled/>
                  <w:calcOnExit w:val="0"/>
                  <w:textInput/>
                </w:ffData>
              </w:fldChar>
            </w:r>
            <w:bookmarkStart w:id="45" w:name="Tes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883" w:type="dxa"/>
            <w:gridSpan w:val="2"/>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737" w:type="dxa"/>
            <w:gridSpan w:val="2"/>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4"/>
                  <w:enabled/>
                  <w:calcOnExit w:val="0"/>
                  <w:textInput/>
                </w:ffData>
              </w:fldChar>
            </w:r>
            <w:bookmarkStart w:id="46" w:name="Tes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4368EA">
        <w:trPr>
          <w:cantSplit/>
          <w:trHeight w:val="283"/>
        </w:trPr>
        <w:tc>
          <w:tcPr>
            <w:tcW w:w="360"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901" w:type="dxa"/>
            <w:gridSpan w:val="2"/>
            <w:tcBorders>
              <w:top w:val="single" w:sz="2" w:space="0" w:color="000000"/>
              <w:bottom w:val="single" w:sz="1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Email</w:t>
            </w:r>
          </w:p>
        </w:tc>
        <w:tc>
          <w:tcPr>
            <w:tcW w:w="2879" w:type="dxa"/>
            <w:gridSpan w:val="13"/>
            <w:tcBorders>
              <w:top w:val="single" w:sz="2" w:space="0" w:color="000000"/>
              <w:left w:val="nil"/>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5"/>
                  <w:enabled/>
                  <w:calcOnExit w:val="0"/>
                  <w:textInput/>
                </w:ffData>
              </w:fldChar>
            </w:r>
            <w:bookmarkStart w:id="47" w:name="Testo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c>
          <w:tcPr>
            <w:tcW w:w="720" w:type="dxa"/>
            <w:gridSpan w:val="3"/>
            <w:tcBorders>
              <w:top w:val="single" w:sz="2" w:space="0" w:color="000000"/>
              <w:bottom w:val="single" w:sz="12" w:space="0" w:color="000000"/>
              <w:right w:val="nil"/>
            </w:tcBorders>
            <w:vAlign w:val="center"/>
          </w:tcPr>
          <w:p w:rsidR="004368EA" w:rsidRDefault="004368EA" w:rsidP="004368EA">
            <w:pPr>
              <w:outlineLvl w:val="0"/>
              <w:rPr>
                <w:rFonts w:ascii="Arial" w:hAnsi="Arial" w:cs="Arial"/>
                <w:sz w:val="16"/>
                <w:szCs w:val="16"/>
              </w:rPr>
            </w:pPr>
            <w:proofErr w:type="spellStart"/>
            <w:r>
              <w:rPr>
                <w:rFonts w:ascii="Arial" w:hAnsi="Arial" w:cs="Arial"/>
                <w:sz w:val="16"/>
                <w:szCs w:val="16"/>
              </w:rPr>
              <w:t>Telef</w:t>
            </w:r>
            <w:proofErr w:type="spellEnd"/>
          </w:p>
        </w:tc>
        <w:tc>
          <w:tcPr>
            <w:tcW w:w="1080" w:type="dxa"/>
            <w:gridSpan w:val="3"/>
            <w:tcBorders>
              <w:top w:val="single" w:sz="4" w:space="0" w:color="000000"/>
              <w:left w:val="nil"/>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6"/>
                  <w:enabled/>
                  <w:calcOnExit w:val="0"/>
                  <w:textInput/>
                </w:ffData>
              </w:fldChar>
            </w:r>
            <w:bookmarkStart w:id="48" w:name="Tes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720" w:type="dxa"/>
            <w:gridSpan w:val="3"/>
            <w:tcBorders>
              <w:top w:val="single" w:sz="2" w:space="0" w:color="000000"/>
              <w:bottom w:val="single" w:sz="1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Cell</w:t>
            </w:r>
          </w:p>
        </w:tc>
        <w:tc>
          <w:tcPr>
            <w:tcW w:w="1260" w:type="dxa"/>
            <w:gridSpan w:val="6"/>
            <w:tcBorders>
              <w:top w:val="single" w:sz="4" w:space="0" w:color="000000"/>
              <w:left w:val="nil"/>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7"/>
                  <w:enabled/>
                  <w:calcOnExit w:val="0"/>
                  <w:textInput/>
                </w:ffData>
              </w:fldChar>
            </w:r>
            <w:bookmarkStart w:id="49" w:name="Tes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883" w:type="dxa"/>
            <w:gridSpan w:val="2"/>
            <w:tcBorders>
              <w:top w:val="single" w:sz="2" w:space="0" w:color="000000"/>
              <w:bottom w:val="single" w:sz="1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Fax</w:t>
            </w:r>
          </w:p>
        </w:tc>
        <w:tc>
          <w:tcPr>
            <w:tcW w:w="737" w:type="dxa"/>
            <w:gridSpan w:val="2"/>
            <w:tcBorders>
              <w:top w:val="single" w:sz="4" w:space="0" w:color="000000"/>
              <w:left w:val="nil"/>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38"/>
                  <w:enabled/>
                  <w:calcOnExit w:val="0"/>
                  <w:textInput/>
                </w:ffData>
              </w:fldChar>
            </w:r>
            <w:bookmarkStart w:id="50" w:name="Tes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r>
    </w:tbl>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b/>
          <w:i/>
        </w:rPr>
      </w:pPr>
      <w:r>
        <w:rPr>
          <w:rFonts w:ascii="Arial" w:hAnsi="Arial" w:cs="Arial"/>
          <w:b/>
          <w:i/>
        </w:rPr>
        <w:t>*Nota: compilare esclusivamente la scheda dell’intervento che si intende attivare*</w:t>
      </w: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
        <w:gridCol w:w="74"/>
        <w:gridCol w:w="817"/>
        <w:gridCol w:w="13"/>
        <w:gridCol w:w="927"/>
        <w:gridCol w:w="13"/>
        <w:gridCol w:w="857"/>
        <w:gridCol w:w="72"/>
        <w:gridCol w:w="745"/>
        <w:gridCol w:w="197"/>
        <w:gridCol w:w="13"/>
        <w:gridCol w:w="31"/>
        <w:gridCol w:w="560"/>
        <w:gridCol w:w="350"/>
        <w:gridCol w:w="59"/>
        <w:gridCol w:w="473"/>
        <w:gridCol w:w="410"/>
        <w:gridCol w:w="250"/>
        <w:gridCol w:w="85"/>
        <w:gridCol w:w="531"/>
        <w:gridCol w:w="63"/>
        <w:gridCol w:w="13"/>
        <w:gridCol w:w="323"/>
        <w:gridCol w:w="501"/>
        <w:gridCol w:w="106"/>
        <w:gridCol w:w="262"/>
        <w:gridCol w:w="681"/>
        <w:gridCol w:w="13"/>
        <w:gridCol w:w="25"/>
        <w:gridCol w:w="682"/>
        <w:gridCol w:w="42"/>
      </w:tblGrid>
      <w:tr w:rsidR="004368EA">
        <w:trPr>
          <w:cantSplit/>
          <w:trHeight w:val="283"/>
        </w:trPr>
        <w:tc>
          <w:tcPr>
            <w:tcW w:w="9540" w:type="dxa"/>
            <w:gridSpan w:val="31"/>
            <w:tcBorders>
              <w:top w:val="nil"/>
              <w:left w:val="nil"/>
              <w:bottom w:val="thickThinSmallGap" w:sz="24" w:space="0" w:color="auto"/>
              <w:right w:val="nil"/>
            </w:tcBorders>
            <w:vAlign w:val="center"/>
          </w:tcPr>
          <w:p w:rsidR="004368EA" w:rsidRDefault="004368EA" w:rsidP="004368EA">
            <w:pPr>
              <w:pStyle w:val="Testonotaapidipagina"/>
              <w:outlineLvl w:val="0"/>
              <w:rPr>
                <w:rFonts w:ascii="Arial" w:hAnsi="Arial" w:cs="Arial"/>
                <w:sz w:val="16"/>
                <w:szCs w:val="16"/>
              </w:rPr>
            </w:pPr>
            <w:r>
              <w:rPr>
                <w:rFonts w:ascii="Arial" w:hAnsi="Arial" w:cs="Arial"/>
              </w:rPr>
              <w:t>INIZIO ATTIVITA’</w:t>
            </w:r>
          </w:p>
        </w:tc>
      </w:tr>
      <w:tr w:rsidR="004368EA">
        <w:trPr>
          <w:cantSplit/>
          <w:trHeight w:val="283"/>
        </w:trPr>
        <w:tc>
          <w:tcPr>
            <w:tcW w:w="352" w:type="dxa"/>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891" w:type="dxa"/>
            <w:gridSpan w:val="2"/>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0" w:type="dxa"/>
            <w:gridSpan w:val="2"/>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2" w:type="dxa"/>
            <w:gridSpan w:val="3"/>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2" w:type="dxa"/>
            <w:gridSpan w:val="2"/>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1013" w:type="dxa"/>
            <w:gridSpan w:val="5"/>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1133" w:type="dxa"/>
            <w:gridSpan w:val="3"/>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679" w:type="dxa"/>
            <w:gridSpan w:val="3"/>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4"/>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2"/>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762" w:type="dxa"/>
            <w:gridSpan w:val="4"/>
            <w:tcBorders>
              <w:top w:val="thickThinSmallGap" w:sz="24" w:space="0" w:color="auto"/>
              <w:left w:val="nil"/>
              <w:bottom w:val="single" w:sz="12" w:space="0" w:color="000000"/>
              <w:right w:val="nil"/>
            </w:tcBorders>
            <w:vAlign w:val="center"/>
          </w:tcPr>
          <w:p w:rsidR="004368EA" w:rsidRDefault="004368EA" w:rsidP="004368EA">
            <w:pPr>
              <w:outlineLvl w:val="0"/>
              <w:rPr>
                <w:rFonts w:ascii="Arial" w:hAnsi="Arial" w:cs="Arial"/>
                <w:sz w:val="16"/>
                <w:szCs w:val="16"/>
              </w:rPr>
            </w:pPr>
          </w:p>
        </w:tc>
      </w:tr>
      <w:tr w:rsidR="004368EA">
        <w:trPr>
          <w:gridAfter w:val="1"/>
          <w:wAfter w:w="42" w:type="dxa"/>
          <w:cantSplit/>
          <w:trHeight w:val="283"/>
        </w:trPr>
        <w:tc>
          <w:tcPr>
            <w:tcW w:w="426" w:type="dxa"/>
            <w:gridSpan w:val="2"/>
            <w:vMerge w:val="restart"/>
            <w:tcBorders>
              <w:top w:val="single" w:sz="12" w:space="0" w:color="000000"/>
              <w:left w:val="single" w:sz="4" w:space="0" w:color="000000"/>
            </w:tcBorders>
            <w:vAlign w:val="center"/>
          </w:tcPr>
          <w:p w:rsidR="004368EA" w:rsidRDefault="004368EA" w:rsidP="004368EA">
            <w:pPr>
              <w:outlineLvl w:val="0"/>
              <w:rPr>
                <w:rFonts w:ascii="Arial" w:hAnsi="Arial" w:cs="Arial"/>
                <w:sz w:val="16"/>
                <w:szCs w:val="16"/>
              </w:rPr>
            </w:pPr>
            <w:r>
              <w:rPr>
                <w:b/>
                <w:sz w:val="16"/>
                <w:szCs w:val="16"/>
              </w:rPr>
              <w:t>C</w:t>
            </w:r>
          </w:p>
        </w:tc>
        <w:tc>
          <w:tcPr>
            <w:tcW w:w="9072" w:type="dxa"/>
            <w:gridSpan w:val="28"/>
            <w:tcBorders>
              <w:top w:val="single" w:sz="1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b/>
                <w:sz w:val="16"/>
                <w:szCs w:val="16"/>
              </w:rPr>
              <w:t>DATI RIFERITI AL FABBRICATO/UNITA’ IMMOBILIARE/TERRENO</w:t>
            </w:r>
            <w:proofErr w:type="gramStart"/>
            <w:r>
              <w:rPr>
                <w:b/>
                <w:sz w:val="16"/>
                <w:szCs w:val="16"/>
              </w:rPr>
              <w:t>/  IN</w:t>
            </w:r>
            <w:proofErr w:type="gramEnd"/>
            <w:r>
              <w:rPr>
                <w:b/>
                <w:sz w:val="16"/>
                <w:szCs w:val="16"/>
              </w:rPr>
              <w:t xml:space="preserve"> CUI SI SVOLGERA’ L’ATTIVITA’</w:t>
            </w:r>
          </w:p>
        </w:tc>
      </w:tr>
      <w:tr w:rsidR="004368EA">
        <w:trPr>
          <w:gridAfter w:val="1"/>
          <w:wAfter w:w="42" w:type="dxa"/>
          <w:cantSplit/>
          <w:trHeight w:val="283"/>
        </w:trPr>
        <w:tc>
          <w:tcPr>
            <w:tcW w:w="426"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770" w:type="dxa"/>
            <w:gridSpan w:val="4"/>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Indirizzo Via/P.za</w:t>
            </w:r>
          </w:p>
        </w:tc>
        <w:tc>
          <w:tcPr>
            <w:tcW w:w="2825" w:type="dxa"/>
            <w:gridSpan w:val="8"/>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44"/>
                  <w:enabled/>
                  <w:calcOnExit w:val="0"/>
                  <w:textInput/>
                </w:ffData>
              </w:fldChar>
            </w:r>
            <w:bookmarkStart w:id="51" w:name="Tes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942" w:type="dxa"/>
            <w:gridSpan w:val="3"/>
            <w:tcBorders>
              <w:top w:val="single" w:sz="4" w:space="0" w:color="000000"/>
              <w:left w:val="nil"/>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Civico</w:t>
            </w:r>
          </w:p>
        </w:tc>
        <w:tc>
          <w:tcPr>
            <w:tcW w:w="866" w:type="dxa"/>
            <w:gridSpan w:val="3"/>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45"/>
                  <w:enabled/>
                  <w:calcOnExit w:val="0"/>
                  <w:textInput/>
                </w:ffData>
              </w:fldChar>
            </w:r>
            <w:bookmarkStart w:id="52" w:name="Tes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1962" w:type="dxa"/>
            <w:gridSpan w:val="8"/>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Piano/scala/interno</w:t>
            </w:r>
          </w:p>
        </w:tc>
        <w:tc>
          <w:tcPr>
            <w:tcW w:w="707" w:type="dxa"/>
            <w:gridSpan w:val="2"/>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46"/>
                  <w:enabled/>
                  <w:calcOnExit w:val="0"/>
                  <w:textInput/>
                </w:ffData>
              </w:fldChar>
            </w:r>
            <w:bookmarkStart w:id="53" w:name="Tes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r>
      <w:tr w:rsidR="004368EA">
        <w:trPr>
          <w:gridAfter w:val="1"/>
          <w:wAfter w:w="42" w:type="dxa"/>
          <w:cantSplit/>
          <w:trHeight w:val="283"/>
        </w:trPr>
        <w:tc>
          <w:tcPr>
            <w:tcW w:w="426"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830" w:type="dxa"/>
            <w:gridSpan w:val="2"/>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Comune</w:t>
            </w:r>
          </w:p>
        </w:tc>
        <w:tc>
          <w:tcPr>
            <w:tcW w:w="4707" w:type="dxa"/>
            <w:gridSpan w:val="13"/>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47"/>
                  <w:enabled/>
                  <w:calcOnExit w:val="0"/>
                  <w:textInput/>
                </w:ffData>
              </w:fldChar>
            </w:r>
            <w:bookmarkStart w:id="54" w:name="Tes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866" w:type="dxa"/>
            <w:gridSpan w:val="3"/>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900" w:type="dxa"/>
            <w:gridSpan w:val="4"/>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48"/>
                  <w:enabled/>
                  <w:calcOnExit w:val="0"/>
                  <w:textInput/>
                </w:ffData>
              </w:fldChar>
            </w:r>
            <w:bookmarkStart w:id="55" w:name="Tes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c>
          <w:tcPr>
            <w:tcW w:w="1062" w:type="dxa"/>
            <w:gridSpan w:val="4"/>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707" w:type="dxa"/>
            <w:gridSpan w:val="2"/>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49"/>
                  <w:enabled/>
                  <w:calcOnExit w:val="0"/>
                  <w:textInput/>
                </w:ffData>
              </w:fldChar>
            </w:r>
            <w:bookmarkStart w:id="56" w:name="Tes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r>
      <w:tr w:rsidR="004368EA">
        <w:trPr>
          <w:gridAfter w:val="1"/>
          <w:wAfter w:w="42" w:type="dxa"/>
          <w:cantSplit/>
          <w:trHeight w:val="283"/>
        </w:trPr>
        <w:tc>
          <w:tcPr>
            <w:tcW w:w="426"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072" w:type="dxa"/>
            <w:gridSpan w:val="28"/>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DENOMINAZIONE della struttura (indicazione obbligatoria) </w:t>
            </w:r>
            <w:r>
              <w:rPr>
                <w:rFonts w:ascii="Arial" w:hAnsi="Arial" w:cs="Arial"/>
                <w:sz w:val="16"/>
                <w:szCs w:val="16"/>
              </w:rPr>
              <w:fldChar w:fldCharType="begin">
                <w:ffData>
                  <w:name w:val="Testo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gridAfter w:val="1"/>
          <w:wAfter w:w="42" w:type="dxa"/>
          <w:cantSplit/>
          <w:trHeight w:val="283"/>
        </w:trPr>
        <w:tc>
          <w:tcPr>
            <w:tcW w:w="426"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770" w:type="dxa"/>
            <w:gridSpan w:val="4"/>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Dati catasto: </w:t>
            </w:r>
            <w:proofErr w:type="spellStart"/>
            <w:r>
              <w:rPr>
                <w:rFonts w:ascii="Arial" w:hAnsi="Arial" w:cs="Arial"/>
                <w:sz w:val="16"/>
                <w:szCs w:val="16"/>
              </w:rPr>
              <w:t>Categ</w:t>
            </w:r>
            <w:proofErr w:type="spellEnd"/>
            <w:r>
              <w:rPr>
                <w:rFonts w:ascii="Arial" w:hAnsi="Arial" w:cs="Arial"/>
                <w:sz w:val="16"/>
                <w:szCs w:val="16"/>
              </w:rPr>
              <w:t>.</w:t>
            </w:r>
          </w:p>
        </w:tc>
        <w:tc>
          <w:tcPr>
            <w:tcW w:w="857" w:type="dxa"/>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51"/>
                  <w:enabled/>
                  <w:calcOnExit w:val="0"/>
                  <w:textInput/>
                </w:ffData>
              </w:fldChar>
            </w:r>
            <w:bookmarkStart w:id="57" w:name="Tes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817" w:type="dxa"/>
            <w:gridSpan w:val="2"/>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Classe</w:t>
            </w:r>
          </w:p>
        </w:tc>
        <w:tc>
          <w:tcPr>
            <w:tcW w:w="801" w:type="dxa"/>
            <w:gridSpan w:val="4"/>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52"/>
                  <w:enabled/>
                  <w:calcOnExit w:val="0"/>
                  <w:textInput/>
                </w:ffData>
              </w:fldChar>
            </w:r>
            <w:bookmarkStart w:id="58" w:name="Tes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8"/>
          </w:p>
        </w:tc>
        <w:tc>
          <w:tcPr>
            <w:tcW w:w="882" w:type="dxa"/>
            <w:gridSpan w:val="3"/>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Foglio</w:t>
            </w:r>
          </w:p>
        </w:tc>
        <w:tc>
          <w:tcPr>
            <w:tcW w:w="745" w:type="dxa"/>
            <w:gridSpan w:val="3"/>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53"/>
                  <w:enabled/>
                  <w:calcOnExit w:val="0"/>
                  <w:textInput/>
                </w:ffData>
              </w:fldChar>
            </w:r>
            <w:bookmarkStart w:id="59" w:name="Tes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c>
          <w:tcPr>
            <w:tcW w:w="930" w:type="dxa"/>
            <w:gridSpan w:val="4"/>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Numero</w:t>
            </w:r>
          </w:p>
        </w:tc>
        <w:tc>
          <w:tcPr>
            <w:tcW w:w="869" w:type="dxa"/>
            <w:gridSpan w:val="3"/>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54"/>
                  <w:enabled/>
                  <w:calcOnExit w:val="0"/>
                  <w:textInput/>
                </w:ffData>
              </w:fldChar>
            </w:r>
            <w:bookmarkStart w:id="60" w:name="Tes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tc>
        <w:tc>
          <w:tcPr>
            <w:tcW w:w="719" w:type="dxa"/>
            <w:gridSpan w:val="3"/>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Sub.</w:t>
            </w:r>
          </w:p>
        </w:tc>
        <w:tc>
          <w:tcPr>
            <w:tcW w:w="682" w:type="dxa"/>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55"/>
                  <w:enabled/>
                  <w:calcOnExit w:val="0"/>
                  <w:textInput/>
                </w:ffData>
              </w:fldChar>
            </w:r>
            <w:bookmarkStart w:id="61" w:name="Testo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1"/>
          </w:p>
        </w:tc>
      </w:tr>
      <w:tr w:rsidR="004368EA">
        <w:trPr>
          <w:gridAfter w:val="1"/>
          <w:wAfter w:w="42" w:type="dxa"/>
          <w:cantSplit/>
          <w:trHeight w:val="283"/>
        </w:trPr>
        <w:tc>
          <w:tcPr>
            <w:tcW w:w="426"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770" w:type="dxa"/>
            <w:gridSpan w:val="4"/>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Destinazione d’uso</w:t>
            </w:r>
          </w:p>
        </w:tc>
        <w:tc>
          <w:tcPr>
            <w:tcW w:w="1884" w:type="dxa"/>
            <w:gridSpan w:val="5"/>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56"/>
                  <w:enabled/>
                  <w:calcOnExit w:val="0"/>
                  <w:textInput/>
                </w:ffData>
              </w:fldChar>
            </w:r>
            <w:bookmarkStart w:id="62" w:name="Testo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2"/>
          </w:p>
        </w:tc>
        <w:tc>
          <w:tcPr>
            <w:tcW w:w="2825" w:type="dxa"/>
            <w:gridSpan w:val="11"/>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Dest. </w:t>
            </w:r>
            <w:proofErr w:type="gramStart"/>
            <w:r>
              <w:rPr>
                <w:rFonts w:ascii="Arial" w:hAnsi="Arial" w:cs="Arial"/>
                <w:sz w:val="16"/>
                <w:szCs w:val="16"/>
              </w:rPr>
              <w:t>urbanistica</w:t>
            </w:r>
            <w:proofErr w:type="gramEnd"/>
            <w:r>
              <w:rPr>
                <w:rFonts w:ascii="Arial" w:hAnsi="Arial" w:cs="Arial"/>
                <w:sz w:val="16"/>
                <w:szCs w:val="16"/>
              </w:rPr>
              <w:t xml:space="preserve"> di zona</w:t>
            </w:r>
          </w:p>
        </w:tc>
        <w:tc>
          <w:tcPr>
            <w:tcW w:w="2593" w:type="dxa"/>
            <w:gridSpan w:val="8"/>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57"/>
                  <w:enabled/>
                  <w:calcOnExit w:val="0"/>
                  <w:textInput/>
                </w:ffData>
              </w:fldChar>
            </w:r>
            <w:bookmarkStart w:id="63" w:name="Testo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r>
      <w:tr w:rsidR="004368EA">
        <w:trPr>
          <w:gridAfter w:val="1"/>
          <w:wAfter w:w="42" w:type="dxa"/>
          <w:cantSplit/>
          <w:trHeight w:val="283"/>
        </w:trPr>
        <w:tc>
          <w:tcPr>
            <w:tcW w:w="426" w:type="dxa"/>
            <w:gridSpan w:val="2"/>
            <w:vMerge/>
            <w:tcBorders>
              <w:left w:val="single" w:sz="4" w:space="0" w:color="000000"/>
              <w:bottom w:val="nil"/>
            </w:tcBorders>
            <w:vAlign w:val="center"/>
          </w:tcPr>
          <w:p w:rsidR="004368EA" w:rsidRDefault="004368EA" w:rsidP="004368EA">
            <w:pPr>
              <w:outlineLvl w:val="0"/>
              <w:rPr>
                <w:rFonts w:ascii="Arial" w:hAnsi="Arial" w:cs="Arial"/>
                <w:i/>
                <w:sz w:val="16"/>
                <w:szCs w:val="16"/>
              </w:rPr>
            </w:pPr>
          </w:p>
        </w:tc>
        <w:tc>
          <w:tcPr>
            <w:tcW w:w="3685" w:type="dxa"/>
            <w:gridSpan w:val="10"/>
            <w:tcBorders>
              <w:top w:val="single" w:sz="2" w:space="0" w:color="000000"/>
              <w:bottom w:val="nil"/>
              <w:right w:val="single" w:sz="4" w:space="0" w:color="000000"/>
            </w:tcBorders>
            <w:vAlign w:val="center"/>
          </w:tcPr>
          <w:p w:rsidR="004368EA" w:rsidRDefault="004368EA" w:rsidP="004368EA">
            <w:pPr>
              <w:outlineLvl w:val="0"/>
              <w:rPr>
                <w:rFonts w:ascii="Arial" w:hAnsi="Arial" w:cs="Arial"/>
                <w:i/>
                <w:sz w:val="16"/>
                <w:szCs w:val="16"/>
              </w:rPr>
            </w:pPr>
            <w:r>
              <w:rPr>
                <w:rFonts w:ascii="Arial" w:hAnsi="Arial" w:cs="Arial"/>
                <w:i/>
                <w:sz w:val="16"/>
                <w:szCs w:val="16"/>
              </w:rPr>
              <w:t>Detenuto a titolo di</w:t>
            </w:r>
          </w:p>
        </w:tc>
        <w:tc>
          <w:tcPr>
            <w:tcW w:w="5387" w:type="dxa"/>
            <w:gridSpan w:val="18"/>
            <w:tcBorders>
              <w:top w:val="single" w:sz="2" w:space="0" w:color="000000"/>
              <w:bottom w:val="nil"/>
              <w:right w:val="single" w:sz="4" w:space="0" w:color="000000"/>
            </w:tcBorders>
            <w:vAlign w:val="center"/>
          </w:tcPr>
          <w:p w:rsidR="004368EA" w:rsidRDefault="004368EA" w:rsidP="004368EA">
            <w:pPr>
              <w:outlineLvl w:val="0"/>
              <w:rPr>
                <w:rFonts w:ascii="Arial" w:hAnsi="Arial" w:cs="Arial"/>
                <w:i/>
                <w:sz w:val="16"/>
                <w:szCs w:val="16"/>
              </w:rPr>
            </w:pPr>
            <w:r>
              <w:rPr>
                <w:rFonts w:ascii="Arial" w:hAnsi="Arial" w:cs="Arial"/>
                <w:i/>
                <w:sz w:val="16"/>
                <w:szCs w:val="16"/>
              </w:rPr>
              <w:t>*Indicare i dati del proprietario dell’immobile</w:t>
            </w:r>
          </w:p>
        </w:tc>
      </w:tr>
      <w:tr w:rsidR="004368EA">
        <w:trPr>
          <w:gridAfter w:val="1"/>
          <w:wAfter w:w="42" w:type="dxa"/>
          <w:cantSplit/>
          <w:trHeight w:val="283"/>
        </w:trPr>
        <w:tc>
          <w:tcPr>
            <w:tcW w:w="426" w:type="dxa"/>
            <w:gridSpan w:val="2"/>
            <w:tcBorders>
              <w:top w:val="nil"/>
              <w:bottom w:val="single" w:sz="12" w:space="0" w:color="000000"/>
              <w:right w:val="single" w:sz="4" w:space="0" w:color="000000"/>
            </w:tcBorders>
            <w:vAlign w:val="center"/>
          </w:tcPr>
          <w:p w:rsidR="004368EA" w:rsidRDefault="004368EA" w:rsidP="004368EA">
            <w:pPr>
              <w:outlineLvl w:val="0"/>
              <w:rPr>
                <w:rFonts w:ascii="Arial" w:hAnsi="Arial" w:cs="Arial"/>
                <w:i/>
                <w:sz w:val="16"/>
                <w:szCs w:val="16"/>
              </w:rPr>
            </w:pPr>
          </w:p>
        </w:tc>
        <w:tc>
          <w:tcPr>
            <w:tcW w:w="3685" w:type="dxa"/>
            <w:gridSpan w:val="10"/>
            <w:tcBorders>
              <w:top w:val="nil"/>
              <w:bottom w:val="single" w:sz="12" w:space="0" w:color="000000"/>
              <w:right w:val="single" w:sz="4" w:space="0" w:color="000000"/>
            </w:tcBorders>
            <w:vAlign w:val="center"/>
          </w:tcPr>
          <w:p w:rsidR="004368EA" w:rsidRDefault="004368EA" w:rsidP="004368EA">
            <w:pPr>
              <w:outlineLvl w:val="0"/>
              <w:rPr>
                <w:rFonts w:ascii="Arial" w:hAnsi="Arial" w:cs="Arial"/>
                <w:i/>
                <w:sz w:val="16"/>
                <w:szCs w:val="16"/>
              </w:rPr>
            </w:pPr>
            <w:r>
              <w:rPr>
                <w:rFonts w:ascii="Arial" w:hAnsi="Arial" w:cs="Arial"/>
                <w:i/>
                <w:sz w:val="16"/>
                <w:szCs w:val="16"/>
              </w:rPr>
              <w:fldChar w:fldCharType="begin">
                <w:ffData>
                  <w:name w:val="Controllo27"/>
                  <w:enabled/>
                  <w:calcOnExit w:val="0"/>
                  <w:checkBox>
                    <w:sizeAuto/>
                    <w:default w:val="0"/>
                  </w:checkBox>
                </w:ffData>
              </w:fldChar>
            </w:r>
            <w:r>
              <w:rPr>
                <w:rFonts w:ascii="Arial" w:hAnsi="Arial" w:cs="Arial"/>
                <w:i/>
                <w:sz w:val="16"/>
                <w:szCs w:val="16"/>
              </w:rPr>
              <w:instrText xml:space="preserve"> FORMCHECKBOX </w:instrText>
            </w:r>
            <w:r>
              <w:rPr>
                <w:rFonts w:ascii="Arial" w:hAnsi="Arial" w:cs="Arial"/>
                <w:i/>
                <w:sz w:val="16"/>
                <w:szCs w:val="16"/>
              </w:rPr>
            </w:r>
            <w:r>
              <w:rPr>
                <w:rFonts w:ascii="Arial" w:hAnsi="Arial" w:cs="Arial"/>
                <w:i/>
                <w:sz w:val="16"/>
                <w:szCs w:val="16"/>
              </w:rPr>
              <w:fldChar w:fldCharType="end"/>
            </w:r>
            <w:r>
              <w:rPr>
                <w:rFonts w:ascii="Arial" w:hAnsi="Arial" w:cs="Arial"/>
                <w:i/>
                <w:sz w:val="16"/>
                <w:szCs w:val="16"/>
              </w:rPr>
              <w:t xml:space="preserve">  Proprietà </w:t>
            </w:r>
            <w:r>
              <w:rPr>
                <w:rFonts w:ascii="Arial" w:hAnsi="Arial" w:cs="Arial"/>
                <w:i/>
                <w:sz w:val="16"/>
                <w:szCs w:val="16"/>
              </w:rPr>
              <w:fldChar w:fldCharType="begin">
                <w:ffData>
                  <w:name w:val="Controllo27"/>
                  <w:enabled/>
                  <w:calcOnExit w:val="0"/>
                  <w:checkBox>
                    <w:sizeAuto/>
                    <w:default w:val="0"/>
                  </w:checkBox>
                </w:ffData>
              </w:fldChar>
            </w:r>
            <w:r>
              <w:rPr>
                <w:rFonts w:ascii="Arial" w:hAnsi="Arial" w:cs="Arial"/>
                <w:i/>
                <w:sz w:val="16"/>
                <w:szCs w:val="16"/>
              </w:rPr>
              <w:instrText xml:space="preserve"> FORMCHECKBOX </w:instrText>
            </w:r>
            <w:r>
              <w:rPr>
                <w:rFonts w:ascii="Arial" w:hAnsi="Arial" w:cs="Arial"/>
                <w:i/>
                <w:sz w:val="16"/>
                <w:szCs w:val="16"/>
              </w:rPr>
            </w:r>
            <w:r>
              <w:rPr>
                <w:rFonts w:ascii="Arial" w:hAnsi="Arial" w:cs="Arial"/>
                <w:i/>
                <w:sz w:val="16"/>
                <w:szCs w:val="16"/>
              </w:rPr>
              <w:fldChar w:fldCharType="end"/>
            </w:r>
            <w:r>
              <w:rPr>
                <w:rFonts w:ascii="Arial" w:hAnsi="Arial" w:cs="Arial"/>
                <w:i/>
                <w:sz w:val="16"/>
                <w:szCs w:val="16"/>
              </w:rPr>
              <w:t xml:space="preserve">  Affitto* </w:t>
            </w:r>
            <w:r>
              <w:rPr>
                <w:rFonts w:ascii="Arial" w:hAnsi="Arial" w:cs="Arial"/>
                <w:i/>
                <w:sz w:val="16"/>
                <w:szCs w:val="16"/>
              </w:rPr>
              <w:fldChar w:fldCharType="begin">
                <w:ffData>
                  <w:name w:val="Controllo27"/>
                  <w:enabled/>
                  <w:calcOnExit w:val="0"/>
                  <w:checkBox>
                    <w:sizeAuto/>
                    <w:default w:val="0"/>
                  </w:checkBox>
                </w:ffData>
              </w:fldChar>
            </w:r>
            <w:r>
              <w:rPr>
                <w:rFonts w:ascii="Arial" w:hAnsi="Arial" w:cs="Arial"/>
                <w:i/>
                <w:sz w:val="16"/>
                <w:szCs w:val="16"/>
              </w:rPr>
              <w:instrText xml:space="preserve"> FORMCHECKBOX </w:instrText>
            </w:r>
            <w:r>
              <w:rPr>
                <w:rFonts w:ascii="Arial" w:hAnsi="Arial" w:cs="Arial"/>
                <w:i/>
                <w:sz w:val="16"/>
                <w:szCs w:val="16"/>
              </w:rPr>
            </w:r>
            <w:r>
              <w:rPr>
                <w:rFonts w:ascii="Arial" w:hAnsi="Arial" w:cs="Arial"/>
                <w:i/>
                <w:sz w:val="16"/>
                <w:szCs w:val="16"/>
              </w:rPr>
              <w:fldChar w:fldCharType="end"/>
            </w:r>
            <w:r>
              <w:rPr>
                <w:rFonts w:ascii="Arial" w:hAnsi="Arial" w:cs="Arial"/>
                <w:i/>
                <w:sz w:val="16"/>
                <w:szCs w:val="16"/>
              </w:rPr>
              <w:t xml:space="preserve">  Altro*</w:t>
            </w:r>
          </w:p>
        </w:tc>
        <w:tc>
          <w:tcPr>
            <w:tcW w:w="5387" w:type="dxa"/>
            <w:gridSpan w:val="18"/>
            <w:tcBorders>
              <w:top w:val="nil"/>
              <w:bottom w:val="single" w:sz="12" w:space="0" w:color="000000"/>
              <w:right w:val="single" w:sz="4" w:space="0" w:color="000000"/>
            </w:tcBorders>
            <w:vAlign w:val="center"/>
          </w:tcPr>
          <w:p w:rsidR="004368EA" w:rsidRDefault="004368EA" w:rsidP="004368EA">
            <w:pPr>
              <w:outlineLvl w:val="0"/>
              <w:rPr>
                <w:rFonts w:ascii="Arial" w:hAnsi="Arial" w:cs="Arial"/>
                <w:i/>
                <w:sz w:val="16"/>
                <w:szCs w:val="16"/>
              </w:rPr>
            </w:pPr>
            <w:r>
              <w:rPr>
                <w:rFonts w:ascii="Arial" w:hAnsi="Arial" w:cs="Arial"/>
                <w:i/>
                <w:sz w:val="16"/>
                <w:szCs w:val="16"/>
              </w:rPr>
              <w:fldChar w:fldCharType="begin">
                <w:ffData>
                  <w:name w:val="Testo107"/>
                  <w:enabled/>
                  <w:calcOnExit w:val="0"/>
                  <w:textInput/>
                </w:ffData>
              </w:fldChar>
            </w:r>
            <w:r>
              <w:rPr>
                <w:rFonts w:ascii="Arial" w:hAnsi="Arial" w:cs="Arial"/>
                <w:i/>
                <w:sz w:val="16"/>
                <w:szCs w:val="16"/>
              </w:rPr>
              <w:instrText xml:space="preserve"> FORMTEXT </w:instrText>
            </w:r>
            <w:r>
              <w:rPr>
                <w:rFonts w:ascii="Arial" w:hAnsi="Arial" w:cs="Arial"/>
                <w:i/>
                <w:sz w:val="16"/>
                <w:szCs w:val="16"/>
              </w:rPr>
            </w:r>
            <w:r>
              <w:rPr>
                <w:rFonts w:ascii="Arial" w:hAnsi="Arial" w:cs="Arial"/>
                <w:i/>
                <w:sz w:val="16"/>
                <w:szCs w:val="16"/>
              </w:rPr>
              <w:fldChar w:fldCharType="separate"/>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sz w:val="16"/>
                <w:szCs w:val="16"/>
              </w:rPr>
              <w:fldChar w:fldCharType="end"/>
            </w:r>
            <w:r>
              <w:rPr>
                <w:rFonts w:ascii="Arial" w:hAnsi="Arial" w:cs="Arial"/>
                <w:i/>
                <w:sz w:val="16"/>
                <w:szCs w:val="16"/>
              </w:rPr>
              <w:t>_________________________________________</w:t>
            </w:r>
          </w:p>
        </w:tc>
      </w:tr>
    </w:tbl>
    <w:p w:rsidR="004368EA" w:rsidRDefault="004368EA" w:rsidP="004368EA"/>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2695"/>
        <w:gridCol w:w="1896"/>
        <w:gridCol w:w="1277"/>
        <w:gridCol w:w="1322"/>
        <w:gridCol w:w="1992"/>
      </w:tblGrid>
      <w:tr w:rsidR="004368EA">
        <w:trPr>
          <w:cantSplit/>
          <w:trHeight w:val="283"/>
        </w:trPr>
        <w:tc>
          <w:tcPr>
            <w:tcW w:w="358" w:type="dxa"/>
            <w:vMerge w:val="restart"/>
            <w:tcBorders>
              <w:top w:val="single" w:sz="12" w:space="0" w:color="000000"/>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D</w:t>
            </w:r>
          </w:p>
        </w:tc>
        <w:tc>
          <w:tcPr>
            <w:tcW w:w="9182" w:type="dxa"/>
            <w:gridSpan w:val="5"/>
            <w:tcBorders>
              <w:top w:val="single" w:sz="1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proofErr w:type="gramStart"/>
            <w:r>
              <w:rPr>
                <w:rFonts w:ascii="Arial" w:hAnsi="Arial" w:cs="Arial"/>
                <w:b/>
                <w:sz w:val="16"/>
                <w:szCs w:val="16"/>
              </w:rPr>
              <w:t>RIEPILOGO  DEI</w:t>
            </w:r>
            <w:proofErr w:type="gramEnd"/>
            <w:r>
              <w:rPr>
                <w:rFonts w:ascii="Arial" w:hAnsi="Arial" w:cs="Arial"/>
                <w:b/>
                <w:sz w:val="16"/>
                <w:szCs w:val="16"/>
              </w:rPr>
              <w:t xml:space="preserve">  REQUISITI  DEL FABBRICATO/UNITA’ IMMOBILIARE/TERRENO E DEGLI IMPIANTI</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82" w:type="dxa"/>
            <w:gridSpan w:val="5"/>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che</w:t>
            </w:r>
            <w:proofErr w:type="gramEnd"/>
            <w:r>
              <w:rPr>
                <w:rFonts w:ascii="Arial" w:hAnsi="Arial" w:cs="Arial"/>
                <w:sz w:val="16"/>
                <w:szCs w:val="16"/>
              </w:rPr>
              <w:t xml:space="preserve"> il fabbricato/unità immobiliare/terreno indicato al quadro C in cui si svolgerà l’attività, e gli impianti che saranno utilizzati,  sono in regola con le vigenti norme in materia igienico -sanitaria,  edilizia,  urbanistica,  sicurezza, agibilità, destinazione d’uso dei locali, prevenzione incendi e sono conformi alle normative di settore inerenti allo svolgimento dell’attività</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82" w:type="dxa"/>
            <w:gridSpan w:val="5"/>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3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che</w:t>
            </w:r>
            <w:proofErr w:type="gramEnd"/>
            <w:r>
              <w:rPr>
                <w:rFonts w:ascii="Arial" w:hAnsi="Arial" w:cs="Arial"/>
                <w:sz w:val="16"/>
                <w:szCs w:val="16"/>
              </w:rPr>
              <w:t xml:space="preserve"> il fabbricato e/o l’unità immobiliare utilizzato per l’attività è agibile. Indicare i dati di riferimento. (</w:t>
            </w:r>
            <w:r>
              <w:rPr>
                <w:rFonts w:ascii="Arial" w:hAnsi="Arial" w:cs="Arial"/>
                <w:i/>
                <w:sz w:val="14"/>
                <w:szCs w:val="14"/>
              </w:rPr>
              <w:t>Es. data di deposito, numero di protocollo, ecc.</w:t>
            </w:r>
            <w:r>
              <w:rPr>
                <w:rFonts w:ascii="Arial" w:hAnsi="Arial" w:cs="Arial"/>
                <w:sz w:val="16"/>
                <w:szCs w:val="16"/>
              </w:rPr>
              <w:t xml:space="preserve">) </w:t>
            </w:r>
            <w:r>
              <w:rPr>
                <w:rFonts w:ascii="Arial" w:hAnsi="Arial" w:cs="Arial"/>
                <w:sz w:val="16"/>
                <w:szCs w:val="16"/>
              </w:rPr>
              <w:fldChar w:fldCharType="begin">
                <w:ffData>
                  <w:name w:val="Testo59"/>
                  <w:enabled/>
                  <w:calcOnExit w:val="0"/>
                  <w:textInput/>
                </w:ffData>
              </w:fldChar>
            </w:r>
            <w:bookmarkStart w:id="64" w:name="Testo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r>
              <w:rPr>
                <w:rFonts w:ascii="Arial" w:hAnsi="Arial" w:cs="Arial"/>
                <w:sz w:val="16"/>
                <w:szCs w:val="16"/>
              </w:rPr>
              <w:t>_____________________________________</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91"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t xml:space="preserve">Che la superficie in cui si svolgerà l’attività oggetto della segnalazione è di mq </w:t>
            </w:r>
            <w:proofErr w:type="gramStart"/>
            <w:r>
              <w:rPr>
                <w:rFonts w:ascii="Arial" w:hAnsi="Arial" w:cs="Arial"/>
                <w:sz w:val="16"/>
                <w:szCs w:val="16"/>
              </w:rPr>
              <w:t xml:space="preserve">  </w:t>
            </w:r>
            <w:r>
              <w:rPr>
                <w:rFonts w:ascii="Arial" w:hAnsi="Arial" w:cs="Arial"/>
                <w:sz w:val="16"/>
                <w:szCs w:val="16"/>
              </w:rPr>
              <w:fldChar w:fldCharType="begin">
                <w:ffData>
                  <w:name w:val="Testo5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roofErr w:type="gramEnd"/>
            <w:r>
              <w:rPr>
                <w:rFonts w:ascii="Arial" w:hAnsi="Arial" w:cs="Arial"/>
                <w:sz w:val="16"/>
                <w:szCs w:val="16"/>
              </w:rPr>
              <w:t xml:space="preserve"> di cui </w:t>
            </w:r>
          </w:p>
        </w:tc>
        <w:tc>
          <w:tcPr>
            <w:tcW w:w="4591" w:type="dxa"/>
            <w:gridSpan w:val="3"/>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Testo5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_________</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82" w:type="dxa"/>
            <w:gridSpan w:val="5"/>
            <w:tcBorders>
              <w:top w:val="single" w:sz="2" w:space="0" w:color="000000"/>
              <w:bottom w:val="single" w:sz="2" w:space="0" w:color="000000"/>
              <w:right w:val="single" w:sz="4" w:space="0" w:color="000000"/>
            </w:tcBorders>
            <w:vAlign w:val="center"/>
          </w:tcPr>
          <w:p w:rsidR="004368EA" w:rsidRDefault="004368EA" w:rsidP="004368EA">
            <w:pPr>
              <w:ind w:right="-622"/>
              <w:jc w:val="both"/>
              <w:rPr>
                <w:rFonts w:ascii="Arial" w:hAnsi="Arial" w:cs="Arial"/>
                <w:sz w:val="16"/>
                <w:szCs w:val="16"/>
              </w:rPr>
            </w:pPr>
            <w:r>
              <w:rPr>
                <w:rFonts w:ascii="Arial" w:hAnsi="Arial" w:cs="Arial"/>
                <w:sz w:val="16"/>
                <w:szCs w:val="16"/>
              </w:rPr>
              <w:fldChar w:fldCharType="begin">
                <w:ffData>
                  <w:name w:val="Controllo3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già in possesso delle seguenti autorizzazioni, nulla osta, permessi, ecc.</w:t>
            </w:r>
          </w:p>
          <w:p w:rsidR="004368EA" w:rsidRDefault="004368EA" w:rsidP="004368EA">
            <w:pPr>
              <w:ind w:left="252" w:right="-622"/>
              <w:jc w:val="both"/>
              <w:rPr>
                <w:rFonts w:ascii="Arial" w:hAnsi="Arial" w:cs="Arial"/>
                <w:sz w:val="16"/>
                <w:szCs w:val="16"/>
              </w:rPr>
            </w:pPr>
            <w:r>
              <w:rPr>
                <w:rFonts w:ascii="Arial" w:hAnsi="Arial" w:cs="Arial"/>
                <w:sz w:val="16"/>
                <w:szCs w:val="16"/>
              </w:rPr>
              <w:t>(</w:t>
            </w:r>
            <w:proofErr w:type="gramStart"/>
            <w:r>
              <w:rPr>
                <w:rFonts w:ascii="Arial" w:hAnsi="Arial" w:cs="Arial"/>
                <w:i/>
                <w:sz w:val="14"/>
                <w:szCs w:val="14"/>
              </w:rPr>
              <w:t>inserire</w:t>
            </w:r>
            <w:proofErr w:type="gramEnd"/>
            <w:r>
              <w:rPr>
                <w:rFonts w:ascii="Arial" w:hAnsi="Arial" w:cs="Arial"/>
                <w:i/>
                <w:sz w:val="14"/>
                <w:szCs w:val="14"/>
              </w:rPr>
              <w:t xml:space="preserve"> quelli riferiti al fabbricato /unità immobiliare/terreni </w:t>
            </w:r>
            <w:proofErr w:type="spellStart"/>
            <w:r>
              <w:rPr>
                <w:rFonts w:ascii="Arial" w:hAnsi="Arial" w:cs="Arial"/>
                <w:i/>
                <w:sz w:val="14"/>
                <w:szCs w:val="14"/>
              </w:rPr>
              <w:t>etc</w:t>
            </w:r>
            <w:proofErr w:type="spellEnd"/>
            <w:r>
              <w:rPr>
                <w:rFonts w:ascii="Arial" w:hAnsi="Arial" w:cs="Arial"/>
                <w:sz w:val="16"/>
                <w:szCs w:val="16"/>
              </w:rPr>
              <w:t>):</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695"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Tipologia atto</w:t>
            </w:r>
          </w:p>
        </w:tc>
        <w:tc>
          <w:tcPr>
            <w:tcW w:w="3173" w:type="dxa"/>
            <w:gridSpan w:val="2"/>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Ente che lo ha rilasciato</w:t>
            </w:r>
          </w:p>
        </w:tc>
        <w:tc>
          <w:tcPr>
            <w:tcW w:w="1322"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proofErr w:type="spellStart"/>
            <w:r>
              <w:rPr>
                <w:rFonts w:ascii="Arial" w:hAnsi="Arial" w:cs="Arial"/>
                <w:sz w:val="16"/>
                <w:szCs w:val="16"/>
              </w:rPr>
              <w:t>Num</w:t>
            </w:r>
            <w:proofErr w:type="spellEnd"/>
            <w:r>
              <w:rPr>
                <w:rFonts w:ascii="Arial" w:hAnsi="Arial" w:cs="Arial"/>
                <w:sz w:val="16"/>
                <w:szCs w:val="16"/>
              </w:rPr>
              <w:t>. atto</w:t>
            </w:r>
          </w:p>
        </w:tc>
        <w:tc>
          <w:tcPr>
            <w:tcW w:w="1992"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Note</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695"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2"/>
                  <w:enabled/>
                  <w:calcOnExit w:val="0"/>
                  <w:textInput/>
                </w:ffData>
              </w:fldChar>
            </w:r>
            <w:bookmarkStart w:id="65" w:name="Testo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5"/>
          </w:p>
        </w:tc>
        <w:tc>
          <w:tcPr>
            <w:tcW w:w="3173" w:type="dxa"/>
            <w:gridSpan w:val="2"/>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3"/>
                  <w:enabled/>
                  <w:calcOnExit w:val="0"/>
                  <w:textInput/>
                </w:ffData>
              </w:fldChar>
            </w:r>
            <w:bookmarkStart w:id="66" w:name="Testo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6"/>
          </w:p>
        </w:tc>
        <w:tc>
          <w:tcPr>
            <w:tcW w:w="1322"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4"/>
                  <w:enabled/>
                  <w:calcOnExit w:val="0"/>
                  <w:textInput/>
                </w:ffData>
              </w:fldChar>
            </w:r>
            <w:bookmarkStart w:id="67" w:name="Testo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c>
          <w:tcPr>
            <w:tcW w:w="1992"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5"/>
                  <w:enabled/>
                  <w:calcOnExit w:val="0"/>
                  <w:textInput/>
                </w:ffData>
              </w:fldChar>
            </w:r>
            <w:bookmarkStart w:id="68" w:name="Testo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695"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6"/>
                  <w:enabled/>
                  <w:calcOnExit w:val="0"/>
                  <w:textInput/>
                </w:ffData>
              </w:fldChar>
            </w:r>
            <w:bookmarkStart w:id="69" w:name="Testo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9"/>
          </w:p>
        </w:tc>
        <w:tc>
          <w:tcPr>
            <w:tcW w:w="3173" w:type="dxa"/>
            <w:gridSpan w:val="2"/>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7"/>
                  <w:enabled/>
                  <w:calcOnExit w:val="0"/>
                  <w:textInput/>
                </w:ffData>
              </w:fldChar>
            </w:r>
            <w:bookmarkStart w:id="70" w:name="Testo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tc>
          <w:tcPr>
            <w:tcW w:w="1322"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8"/>
                  <w:enabled/>
                  <w:calcOnExit w:val="0"/>
                  <w:textInput/>
                </w:ffData>
              </w:fldChar>
            </w:r>
            <w:bookmarkStart w:id="71" w:name="Testo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c>
          <w:tcPr>
            <w:tcW w:w="1992"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9"/>
                  <w:enabled/>
                  <w:calcOnExit w:val="0"/>
                  <w:textInput/>
                </w:ffData>
              </w:fldChar>
            </w:r>
            <w:bookmarkStart w:id="72" w:name="Testo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695"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0"/>
                  <w:enabled/>
                  <w:calcOnExit w:val="0"/>
                  <w:textInput/>
                </w:ffData>
              </w:fldChar>
            </w:r>
            <w:bookmarkStart w:id="73" w:name="Testo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3"/>
          </w:p>
        </w:tc>
        <w:tc>
          <w:tcPr>
            <w:tcW w:w="3173" w:type="dxa"/>
            <w:gridSpan w:val="2"/>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1"/>
                  <w:enabled/>
                  <w:calcOnExit w:val="0"/>
                  <w:textInput/>
                </w:ffData>
              </w:fldChar>
            </w:r>
            <w:bookmarkStart w:id="74" w:name="Testo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tc>
        <w:tc>
          <w:tcPr>
            <w:tcW w:w="1322"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2"/>
                  <w:enabled/>
                  <w:calcOnExit w:val="0"/>
                  <w:textInput/>
                </w:ffData>
              </w:fldChar>
            </w:r>
            <w:bookmarkStart w:id="75" w:name="Testo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5"/>
          </w:p>
        </w:tc>
        <w:tc>
          <w:tcPr>
            <w:tcW w:w="1992" w:type="dxa"/>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3"/>
                  <w:enabled/>
                  <w:calcOnExit w:val="0"/>
                  <w:textInput/>
                </w:ffData>
              </w:fldChar>
            </w:r>
            <w:bookmarkStart w:id="76" w:name="Testo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tr>
      <w:tr w:rsidR="004368EA">
        <w:trPr>
          <w:cantSplit/>
          <w:trHeight w:val="283"/>
        </w:trPr>
        <w:tc>
          <w:tcPr>
            <w:tcW w:w="358"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2695" w:type="dxa"/>
            <w:tcBorders>
              <w:top w:val="single" w:sz="2" w:space="0" w:color="000000"/>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4"/>
                  <w:enabled/>
                  <w:calcOnExit w:val="0"/>
                  <w:textInput/>
                </w:ffData>
              </w:fldChar>
            </w:r>
            <w:bookmarkStart w:id="77" w:name="Testo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c>
          <w:tcPr>
            <w:tcW w:w="3173" w:type="dxa"/>
            <w:gridSpan w:val="2"/>
            <w:tcBorders>
              <w:top w:val="single" w:sz="2" w:space="0" w:color="000000"/>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5"/>
                  <w:enabled/>
                  <w:calcOnExit w:val="0"/>
                  <w:textInput/>
                </w:ffData>
              </w:fldChar>
            </w:r>
            <w:bookmarkStart w:id="78" w:name="Testo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1322" w:type="dxa"/>
            <w:tcBorders>
              <w:top w:val="single" w:sz="2" w:space="0" w:color="000000"/>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6"/>
                  <w:enabled/>
                  <w:calcOnExit w:val="0"/>
                  <w:textInput/>
                </w:ffData>
              </w:fldChar>
            </w:r>
            <w:bookmarkStart w:id="79" w:name="Testo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c>
          <w:tcPr>
            <w:tcW w:w="1992" w:type="dxa"/>
            <w:tcBorders>
              <w:top w:val="single" w:sz="2" w:space="0" w:color="000000"/>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7"/>
                  <w:enabled/>
                  <w:calcOnExit w:val="0"/>
                  <w:textInput/>
                </w:ffData>
              </w:fldChar>
            </w:r>
            <w:bookmarkStart w:id="80" w:name="Testo7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r>
    </w:tbl>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 w:rsidR="004368EA" w:rsidRDefault="004368EA" w:rsidP="004368EA">
      <w:pPr>
        <w:rPr>
          <w:rFonts w:ascii="Arial" w:hAnsi="Arial" w:cs="Arial"/>
        </w:rPr>
      </w:pPr>
    </w:p>
    <w:tbl>
      <w:tblPr>
        <w:tblW w:w="9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66"/>
        <w:gridCol w:w="835"/>
        <w:gridCol w:w="943"/>
        <w:gridCol w:w="851"/>
        <w:gridCol w:w="92"/>
        <w:gridCol w:w="899"/>
        <w:gridCol w:w="44"/>
        <w:gridCol w:w="943"/>
        <w:gridCol w:w="9"/>
        <w:gridCol w:w="900"/>
        <w:gridCol w:w="34"/>
        <w:gridCol w:w="252"/>
        <w:gridCol w:w="648"/>
        <w:gridCol w:w="43"/>
        <w:gridCol w:w="103"/>
        <w:gridCol w:w="528"/>
        <w:gridCol w:w="312"/>
        <w:gridCol w:w="60"/>
        <w:gridCol w:w="883"/>
        <w:gridCol w:w="738"/>
      </w:tblGrid>
      <w:tr w:rsidR="004368EA">
        <w:trPr>
          <w:cantSplit/>
          <w:trHeight w:val="283"/>
        </w:trPr>
        <w:tc>
          <w:tcPr>
            <w:tcW w:w="9541" w:type="dxa"/>
            <w:gridSpan w:val="21"/>
            <w:tcBorders>
              <w:top w:val="nil"/>
              <w:left w:val="nil"/>
              <w:bottom w:val="thinThickSmallGap" w:sz="24" w:space="0" w:color="auto"/>
              <w:right w:val="nil"/>
            </w:tcBorders>
            <w:vAlign w:val="center"/>
          </w:tcPr>
          <w:p w:rsidR="004368EA" w:rsidRDefault="004368EA" w:rsidP="004368EA">
            <w:pPr>
              <w:outlineLvl w:val="0"/>
              <w:rPr>
                <w:rFonts w:ascii="Arial" w:hAnsi="Arial" w:cs="Arial"/>
              </w:rPr>
            </w:pPr>
            <w:r>
              <w:rPr>
                <w:rFonts w:ascii="Arial" w:hAnsi="Arial" w:cs="Arial"/>
              </w:rPr>
              <w:t xml:space="preserve">MODIFICHE </w:t>
            </w:r>
            <w:r>
              <w:rPr>
                <w:rFonts w:ascii="Arial" w:hAnsi="Arial" w:cs="Arial"/>
                <w:sz w:val="16"/>
              </w:rPr>
              <w:t>(ai locali, alla ricettività, …)</w:t>
            </w:r>
          </w:p>
        </w:tc>
      </w:tr>
      <w:tr w:rsidR="004368EA">
        <w:trPr>
          <w:cantSplit/>
          <w:trHeight w:val="283"/>
        </w:trPr>
        <w:tc>
          <w:tcPr>
            <w:tcW w:w="424" w:type="dxa"/>
            <w:gridSpan w:val="2"/>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835" w:type="dxa"/>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2"/>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2"/>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3"/>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3"/>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3"/>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943" w:type="dxa"/>
            <w:gridSpan w:val="2"/>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c>
          <w:tcPr>
            <w:tcW w:w="738" w:type="dxa"/>
            <w:tcBorders>
              <w:top w:val="thinThickSmallGap" w:sz="24" w:space="0" w:color="auto"/>
              <w:left w:val="nil"/>
              <w:bottom w:val="single" w:sz="4" w:space="0" w:color="000000"/>
              <w:right w:val="nil"/>
            </w:tcBorders>
            <w:vAlign w:val="center"/>
          </w:tcPr>
          <w:p w:rsidR="004368EA" w:rsidRDefault="004368EA" w:rsidP="004368EA">
            <w:pPr>
              <w:outlineLvl w:val="0"/>
              <w:rPr>
                <w:rFonts w:ascii="Arial" w:hAnsi="Arial" w:cs="Arial"/>
                <w:sz w:val="16"/>
                <w:szCs w:val="16"/>
              </w:rPr>
            </w:pPr>
          </w:p>
        </w:tc>
      </w:tr>
      <w:tr w:rsidR="004368EA">
        <w:trPr>
          <w:cantSplit/>
          <w:trHeight w:val="283"/>
        </w:trPr>
        <w:tc>
          <w:tcPr>
            <w:tcW w:w="424" w:type="dxa"/>
            <w:gridSpan w:val="2"/>
            <w:vMerge w:val="restart"/>
            <w:tcBorders>
              <w:top w:val="single" w:sz="12" w:space="0" w:color="000000"/>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C</w:t>
            </w:r>
          </w:p>
        </w:tc>
        <w:tc>
          <w:tcPr>
            <w:tcW w:w="9117" w:type="dxa"/>
            <w:gridSpan w:val="19"/>
            <w:tcBorders>
              <w:top w:val="single" w:sz="1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 xml:space="preserve"> CHE ALLA STRUTTURA RICETTIVA DI CUI A SEGNALAZIONE DEL </w:t>
            </w:r>
            <w:r>
              <w:rPr>
                <w:rFonts w:ascii="Arial" w:hAnsi="Arial" w:cs="Arial"/>
                <w:sz w:val="16"/>
                <w:szCs w:val="16"/>
              </w:rPr>
              <w:fldChar w:fldCharType="begin">
                <w:ffData>
                  <w:name w:val="Testo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_________</w:t>
            </w:r>
            <w:r>
              <w:rPr>
                <w:rFonts w:ascii="Arial" w:hAnsi="Arial" w:cs="Arial"/>
                <w:b/>
                <w:sz w:val="16"/>
                <w:szCs w:val="16"/>
              </w:rPr>
              <w:t xml:space="preserve"> PROT. N. </w:t>
            </w:r>
            <w:r>
              <w:rPr>
                <w:rFonts w:ascii="Arial" w:hAnsi="Arial" w:cs="Arial"/>
                <w:sz w:val="16"/>
                <w:szCs w:val="16"/>
              </w:rPr>
              <w:fldChar w:fldCharType="begin">
                <w:ffData>
                  <w:name w:val="Testo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_______</w:t>
            </w:r>
            <w:r>
              <w:rPr>
                <w:rFonts w:ascii="Arial" w:hAnsi="Arial" w:cs="Arial"/>
                <w:b/>
                <w:sz w:val="16"/>
                <w:szCs w:val="16"/>
              </w:rPr>
              <w:t xml:space="preserve"> UBICATA IN:</w:t>
            </w:r>
          </w:p>
        </w:tc>
      </w:tr>
      <w:tr w:rsidR="004368EA">
        <w:trPr>
          <w:cantSplit/>
          <w:trHeight w:val="283"/>
        </w:trPr>
        <w:tc>
          <w:tcPr>
            <w:tcW w:w="424"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778" w:type="dxa"/>
            <w:gridSpan w:val="2"/>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Indirizzo Via/P.za</w:t>
            </w:r>
          </w:p>
        </w:tc>
        <w:tc>
          <w:tcPr>
            <w:tcW w:w="2838" w:type="dxa"/>
            <w:gridSpan w:val="6"/>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00" w:type="dxa"/>
            <w:tcBorders>
              <w:top w:val="single" w:sz="4" w:space="0" w:color="000000"/>
              <w:left w:val="nil"/>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Civico</w:t>
            </w:r>
          </w:p>
        </w:tc>
        <w:tc>
          <w:tcPr>
            <w:tcW w:w="1080" w:type="dxa"/>
            <w:gridSpan w:val="5"/>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83" w:type="dxa"/>
            <w:gridSpan w:val="4"/>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Piano/scala/interno</w:t>
            </w:r>
          </w:p>
        </w:tc>
        <w:tc>
          <w:tcPr>
            <w:tcW w:w="738" w:type="dxa"/>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4"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835" w:type="dxa"/>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Comune</w:t>
            </w:r>
          </w:p>
        </w:tc>
        <w:tc>
          <w:tcPr>
            <w:tcW w:w="4681" w:type="dxa"/>
            <w:gridSpan w:val="8"/>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gridSpan w:val="5"/>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900" w:type="dxa"/>
            <w:gridSpan w:val="3"/>
            <w:tcBorders>
              <w:top w:val="single" w:sz="2" w:space="0" w:color="000000"/>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top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738" w:type="dxa"/>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431"/>
        </w:trPr>
        <w:tc>
          <w:tcPr>
            <w:tcW w:w="4044" w:type="dxa"/>
            <w:gridSpan w:val="7"/>
            <w:vMerge w:val="restart"/>
            <w:tcBorders>
              <w:top w:val="nil"/>
              <w:left w:val="nil"/>
              <w:right w:val="nil"/>
            </w:tcBorders>
            <w:vAlign w:val="center"/>
          </w:tcPr>
          <w:p w:rsidR="004368EA" w:rsidRDefault="004368EA" w:rsidP="004368EA">
            <w:pPr>
              <w:outlineLvl w:val="0"/>
              <w:rPr>
                <w:rFonts w:ascii="Arial" w:hAnsi="Arial" w:cs="Arial"/>
                <w:b/>
              </w:rPr>
            </w:pPr>
            <w:r>
              <w:rPr>
                <w:rFonts w:ascii="Arial" w:hAnsi="Arial" w:cs="Arial"/>
                <w:b/>
              </w:rPr>
              <w:t>SONO STATE APPORTATE MODIFICHE:</w:t>
            </w:r>
          </w:p>
          <w:p w:rsidR="004368EA" w:rsidRDefault="004368EA" w:rsidP="004368EA">
            <w:pPr>
              <w:outlineLvl w:val="0"/>
              <w:rPr>
                <w:rFonts w:ascii="Arial" w:hAnsi="Arial" w:cs="Arial"/>
                <w:b/>
                <w:sz w:val="16"/>
                <w:szCs w:val="16"/>
              </w:rPr>
            </w:pPr>
            <w:r>
              <w:rPr>
                <w:rFonts w:ascii="Arial" w:hAnsi="Arial" w:cs="Arial"/>
                <w:b/>
              </w:rPr>
              <w:fldChar w:fldCharType="begin">
                <w:ffData>
                  <w:name w:val="Controllo13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16"/>
                <w:szCs w:val="16"/>
              </w:rPr>
              <w:t>STRUTTURALI AI LOCALI CON:</w:t>
            </w:r>
          </w:p>
          <w:p w:rsidR="004368EA" w:rsidRDefault="004368EA" w:rsidP="004368EA">
            <w:pPr>
              <w:outlineLvl w:val="0"/>
              <w:rPr>
                <w:rFonts w:ascii="Arial" w:hAnsi="Arial" w:cs="Arial"/>
                <w:b/>
                <w:sz w:val="16"/>
                <w:szCs w:val="16"/>
              </w:rPr>
            </w:pPr>
            <w:r>
              <w:rPr>
                <w:rFonts w:ascii="Arial" w:hAnsi="Arial" w:cs="Arial"/>
                <w:b/>
              </w:rPr>
              <w:fldChar w:fldCharType="begin">
                <w:ffData>
                  <w:name w:val="Controllo13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16"/>
                <w:szCs w:val="16"/>
              </w:rPr>
              <w:t>ALLA RICETTIVITA’ DELLA STRUTTURA CON:</w:t>
            </w:r>
          </w:p>
        </w:tc>
        <w:tc>
          <w:tcPr>
            <w:tcW w:w="2830" w:type="dxa"/>
            <w:gridSpan w:val="7"/>
            <w:vMerge w:val="restart"/>
            <w:tcBorders>
              <w:top w:val="nil"/>
              <w:left w:val="nil"/>
              <w:right w:val="nil"/>
            </w:tcBorders>
            <w:vAlign w:val="center"/>
          </w:tcPr>
          <w:p w:rsidR="004368EA" w:rsidRDefault="004368EA" w:rsidP="004368EA">
            <w:pPr>
              <w:outlineLvl w:val="0"/>
              <w:rPr>
                <w:rFonts w:ascii="Arial" w:hAnsi="Arial" w:cs="Arial"/>
                <w:sz w:val="16"/>
                <w:szCs w:val="16"/>
              </w:rPr>
            </w:pPr>
            <w:r>
              <w:rPr>
                <w:rFonts w:ascii="Arial" w:hAnsi="Arial" w:cs="Arial"/>
                <w:b/>
              </w:rPr>
              <w:fldChar w:fldCharType="begin">
                <w:ffData>
                  <w:name w:val="Controllo131"/>
                  <w:enabled/>
                  <w:calcOnExit w:val="0"/>
                  <w:checkBox>
                    <w:sizeAuto/>
                    <w:default w:val="0"/>
                  </w:checkBox>
                </w:ffData>
              </w:fldChar>
            </w:r>
            <w:bookmarkStart w:id="81" w:name="Controllo131"/>
            <w:r>
              <w:rPr>
                <w:rFonts w:ascii="Arial" w:hAnsi="Arial" w:cs="Arial"/>
                <w:b/>
              </w:rPr>
              <w:instrText xml:space="preserve"> FORMCHECKBOX </w:instrText>
            </w:r>
            <w:r>
              <w:rPr>
                <w:rFonts w:ascii="Arial" w:hAnsi="Arial" w:cs="Arial"/>
                <w:b/>
              </w:rPr>
            </w:r>
            <w:r>
              <w:rPr>
                <w:rFonts w:ascii="Arial" w:hAnsi="Arial" w:cs="Arial"/>
                <w:b/>
              </w:rPr>
              <w:fldChar w:fldCharType="end"/>
            </w:r>
            <w:bookmarkEnd w:id="81"/>
            <w:r>
              <w:rPr>
                <w:rFonts w:ascii="Arial" w:hAnsi="Arial" w:cs="Arial"/>
                <w:b/>
              </w:rPr>
              <w:t xml:space="preserve"> </w:t>
            </w:r>
            <w:proofErr w:type="gramStart"/>
            <w:r>
              <w:rPr>
                <w:rFonts w:ascii="Arial" w:hAnsi="Arial" w:cs="Arial"/>
                <w:b/>
              </w:rPr>
              <w:t>AMPLIAMENTO</w:t>
            </w:r>
            <w:r>
              <w:rPr>
                <w:rFonts w:ascii="Arial" w:hAnsi="Arial" w:cs="Arial"/>
                <w:b/>
                <w:sz w:val="16"/>
              </w:rPr>
              <w:t>(</w:t>
            </w:r>
            <w:proofErr w:type="gramEnd"/>
            <w:r>
              <w:rPr>
                <w:rFonts w:ascii="Arial" w:hAnsi="Arial" w:cs="Arial"/>
                <w:b/>
                <w:sz w:val="16"/>
              </w:rPr>
              <w:t>come riportato al punto E)</w:t>
            </w:r>
          </w:p>
        </w:tc>
        <w:tc>
          <w:tcPr>
            <w:tcW w:w="2667" w:type="dxa"/>
            <w:gridSpan w:val="7"/>
            <w:tcBorders>
              <w:top w:val="nil"/>
              <w:left w:val="nil"/>
              <w:bottom w:val="nil"/>
              <w:right w:val="nil"/>
            </w:tcBorders>
            <w:vAlign w:val="center"/>
          </w:tcPr>
          <w:p w:rsidR="004368EA" w:rsidRDefault="004368EA" w:rsidP="004368EA">
            <w:pPr>
              <w:outlineLvl w:val="0"/>
              <w:rPr>
                <w:rFonts w:ascii="Arial" w:hAnsi="Arial" w:cs="Arial"/>
                <w:b/>
                <w:sz w:val="16"/>
              </w:rPr>
            </w:pPr>
          </w:p>
          <w:p w:rsidR="004368EA" w:rsidRDefault="004368EA" w:rsidP="004368EA">
            <w:pPr>
              <w:outlineLvl w:val="0"/>
              <w:rPr>
                <w:rFonts w:ascii="Arial" w:hAnsi="Arial" w:cs="Arial"/>
                <w:b/>
              </w:rPr>
            </w:pPr>
          </w:p>
          <w:p w:rsidR="004368EA" w:rsidRDefault="004368EA" w:rsidP="004368EA">
            <w:pPr>
              <w:outlineLvl w:val="0"/>
              <w:rPr>
                <w:rFonts w:ascii="Arial" w:hAnsi="Arial" w:cs="Arial"/>
                <w:b/>
              </w:rPr>
            </w:pPr>
          </w:p>
          <w:p w:rsidR="004368EA" w:rsidRDefault="004368EA" w:rsidP="004368EA">
            <w:pPr>
              <w:outlineLvl w:val="0"/>
              <w:rPr>
                <w:rFonts w:ascii="Arial" w:hAnsi="Arial" w:cs="Arial"/>
                <w:b/>
                <w:sz w:val="16"/>
              </w:rPr>
            </w:pPr>
            <w:r>
              <w:rPr>
                <w:rFonts w:ascii="Arial" w:hAnsi="Arial" w:cs="Arial"/>
                <w:b/>
              </w:rPr>
              <w:fldChar w:fldCharType="begin">
                <w:ffData>
                  <w:name w:val="Controllo13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RIDUZIONE </w:t>
            </w:r>
            <w:r>
              <w:rPr>
                <w:rFonts w:ascii="Arial" w:hAnsi="Arial" w:cs="Arial"/>
                <w:b/>
                <w:sz w:val="16"/>
              </w:rPr>
              <w:t>(come riportato al punto E)</w:t>
            </w:r>
          </w:p>
          <w:p w:rsidR="004368EA" w:rsidRDefault="004368EA" w:rsidP="004368EA">
            <w:pPr>
              <w:outlineLvl w:val="0"/>
              <w:rPr>
                <w:rFonts w:ascii="Arial" w:hAnsi="Arial" w:cs="Arial"/>
                <w:sz w:val="16"/>
                <w:szCs w:val="16"/>
              </w:rPr>
            </w:pPr>
          </w:p>
        </w:tc>
      </w:tr>
      <w:tr w:rsidR="004368EA">
        <w:trPr>
          <w:cantSplit/>
          <w:trHeight w:val="430"/>
        </w:trPr>
        <w:tc>
          <w:tcPr>
            <w:tcW w:w="4044" w:type="dxa"/>
            <w:gridSpan w:val="7"/>
            <w:vMerge/>
            <w:tcBorders>
              <w:left w:val="nil"/>
              <w:bottom w:val="nil"/>
              <w:right w:val="nil"/>
            </w:tcBorders>
            <w:vAlign w:val="center"/>
          </w:tcPr>
          <w:p w:rsidR="004368EA" w:rsidRDefault="004368EA" w:rsidP="004368EA">
            <w:pPr>
              <w:outlineLvl w:val="0"/>
              <w:rPr>
                <w:rFonts w:ascii="Arial" w:hAnsi="Arial" w:cs="Arial"/>
                <w:b/>
              </w:rPr>
            </w:pPr>
          </w:p>
        </w:tc>
        <w:tc>
          <w:tcPr>
            <w:tcW w:w="2830" w:type="dxa"/>
            <w:gridSpan w:val="7"/>
            <w:vMerge/>
            <w:tcBorders>
              <w:left w:val="nil"/>
              <w:bottom w:val="nil"/>
              <w:right w:val="nil"/>
            </w:tcBorders>
            <w:vAlign w:val="center"/>
          </w:tcPr>
          <w:p w:rsidR="004368EA" w:rsidRDefault="004368EA" w:rsidP="004368EA">
            <w:pPr>
              <w:outlineLvl w:val="0"/>
              <w:rPr>
                <w:rFonts w:ascii="Arial" w:hAnsi="Arial" w:cs="Arial"/>
                <w:b/>
              </w:rPr>
            </w:pPr>
          </w:p>
        </w:tc>
        <w:tc>
          <w:tcPr>
            <w:tcW w:w="2667" w:type="dxa"/>
            <w:gridSpan w:val="7"/>
            <w:tcBorders>
              <w:top w:val="nil"/>
              <w:left w:val="nil"/>
              <w:bottom w:val="nil"/>
              <w:right w:val="nil"/>
            </w:tcBorders>
            <w:vAlign w:val="center"/>
          </w:tcPr>
          <w:p w:rsidR="004368EA" w:rsidRDefault="004368EA" w:rsidP="004368EA">
            <w:pPr>
              <w:outlineLvl w:val="0"/>
              <w:rPr>
                <w:rFonts w:ascii="Arial" w:hAnsi="Arial" w:cs="Arial"/>
                <w:b/>
              </w:rPr>
            </w:pPr>
          </w:p>
        </w:tc>
      </w:tr>
      <w:tr w:rsidR="004368EA">
        <w:trPr>
          <w:cantSplit/>
          <w:trHeight w:val="283"/>
        </w:trPr>
        <w:tc>
          <w:tcPr>
            <w:tcW w:w="358" w:type="dxa"/>
            <w:vMerge w:val="restart"/>
            <w:tcBorders>
              <w:top w:val="single" w:sz="12" w:space="0" w:color="000000"/>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D</w:t>
            </w:r>
          </w:p>
        </w:tc>
        <w:tc>
          <w:tcPr>
            <w:tcW w:w="9183" w:type="dxa"/>
            <w:gridSpan w:val="20"/>
            <w:tcBorders>
              <w:top w:val="single" w:sz="1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proofErr w:type="gramStart"/>
            <w:r>
              <w:rPr>
                <w:rFonts w:ascii="Arial" w:hAnsi="Arial" w:cs="Arial"/>
                <w:b/>
                <w:sz w:val="16"/>
                <w:szCs w:val="16"/>
              </w:rPr>
              <w:t>RIEPILOGO  DEI</w:t>
            </w:r>
            <w:proofErr w:type="gramEnd"/>
            <w:r>
              <w:rPr>
                <w:rFonts w:ascii="Arial" w:hAnsi="Arial" w:cs="Arial"/>
                <w:b/>
                <w:sz w:val="16"/>
                <w:szCs w:val="16"/>
              </w:rPr>
              <w:t xml:space="preserve">  REQUISITI  DEL FABBRICATO/UNITA’ IMMOBILIARE/TERRENO E DEGLI IMPIANTI</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83" w:type="dxa"/>
            <w:gridSpan w:val="20"/>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che</w:t>
            </w:r>
            <w:proofErr w:type="gramEnd"/>
            <w:r>
              <w:rPr>
                <w:rFonts w:ascii="Arial" w:hAnsi="Arial" w:cs="Arial"/>
                <w:sz w:val="16"/>
                <w:szCs w:val="16"/>
              </w:rPr>
              <w:t xml:space="preserve"> il fabbricato/unità immobiliare/terreno indicato al quadro C in cui si svolgerà l’attività, e gli impianti che saranno utilizzati,  sono in regola con le vigenti norme in materia igienico -sanitaria,  edilizia,  urbanistica,  sicurezza, agibilità, destinazione d’uso dei locali, prevenzione incendi e sono conformi alle normative di settore inerenti allo svolgimento dell’attività</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83" w:type="dxa"/>
            <w:gridSpan w:val="20"/>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3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che</w:t>
            </w:r>
            <w:proofErr w:type="gramEnd"/>
            <w:r>
              <w:rPr>
                <w:rFonts w:ascii="Arial" w:hAnsi="Arial" w:cs="Arial"/>
                <w:sz w:val="16"/>
                <w:szCs w:val="16"/>
              </w:rPr>
              <w:t xml:space="preserve"> il fabbricato e/o l’unità immobiliare utilizzato per l’attività è agibile. Indicare i dati di riferimento. (</w:t>
            </w:r>
            <w:r>
              <w:rPr>
                <w:rFonts w:ascii="Arial" w:hAnsi="Arial" w:cs="Arial"/>
                <w:i/>
                <w:sz w:val="14"/>
                <w:szCs w:val="14"/>
              </w:rPr>
              <w:t>Es. data di deposito, numero di protocollo, ecc.</w:t>
            </w:r>
            <w:r>
              <w:rPr>
                <w:rFonts w:ascii="Arial" w:hAnsi="Arial" w:cs="Arial"/>
                <w:sz w:val="16"/>
                <w:szCs w:val="16"/>
              </w:rPr>
              <w:t xml:space="preserve">) </w:t>
            </w:r>
            <w:r>
              <w:rPr>
                <w:rFonts w:ascii="Arial" w:hAnsi="Arial" w:cs="Arial"/>
                <w:sz w:val="16"/>
                <w:szCs w:val="16"/>
              </w:rPr>
              <w:fldChar w:fldCharType="begin">
                <w:ffData>
                  <w:name w:val="Testo5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_____________________________________</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83" w:type="dxa"/>
            <w:gridSpan w:val="20"/>
            <w:tcBorders>
              <w:top w:val="single" w:sz="2" w:space="0" w:color="000000"/>
              <w:bottom w:val="single" w:sz="2" w:space="0" w:color="000000"/>
              <w:right w:val="single" w:sz="4" w:space="0" w:color="000000"/>
            </w:tcBorders>
            <w:vAlign w:val="center"/>
          </w:tcPr>
          <w:p w:rsidR="004368EA" w:rsidRDefault="004368EA" w:rsidP="004368EA">
            <w:pPr>
              <w:ind w:right="-622"/>
              <w:jc w:val="both"/>
              <w:rPr>
                <w:rFonts w:ascii="Arial" w:hAnsi="Arial" w:cs="Arial"/>
                <w:sz w:val="16"/>
                <w:szCs w:val="16"/>
              </w:rPr>
            </w:pPr>
            <w:r>
              <w:rPr>
                <w:rFonts w:ascii="Arial" w:hAnsi="Arial" w:cs="Arial"/>
                <w:sz w:val="16"/>
                <w:szCs w:val="16"/>
              </w:rPr>
              <w:fldChar w:fldCharType="begin">
                <w:ffData>
                  <w:name w:val="Controllo3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già in possesso delle seguenti autorizzazioni, nulla osta, permessi, ecc.</w:t>
            </w:r>
          </w:p>
          <w:p w:rsidR="004368EA" w:rsidRDefault="004368EA" w:rsidP="004368EA">
            <w:pPr>
              <w:ind w:left="252" w:right="-622"/>
              <w:jc w:val="both"/>
              <w:rPr>
                <w:rFonts w:ascii="Arial" w:hAnsi="Arial" w:cs="Arial"/>
                <w:sz w:val="16"/>
                <w:szCs w:val="16"/>
              </w:rPr>
            </w:pPr>
            <w:r>
              <w:rPr>
                <w:rFonts w:ascii="Arial" w:hAnsi="Arial" w:cs="Arial"/>
                <w:sz w:val="16"/>
                <w:szCs w:val="16"/>
              </w:rPr>
              <w:t>(</w:t>
            </w:r>
            <w:proofErr w:type="gramStart"/>
            <w:r>
              <w:rPr>
                <w:rFonts w:ascii="Arial" w:hAnsi="Arial" w:cs="Arial"/>
                <w:i/>
                <w:sz w:val="14"/>
                <w:szCs w:val="14"/>
              </w:rPr>
              <w:t>inserire</w:t>
            </w:r>
            <w:proofErr w:type="gramEnd"/>
            <w:r>
              <w:rPr>
                <w:rFonts w:ascii="Arial" w:hAnsi="Arial" w:cs="Arial"/>
                <w:i/>
                <w:sz w:val="14"/>
                <w:szCs w:val="14"/>
              </w:rPr>
              <w:t xml:space="preserve"> quelli riferiti al fabbricato /unità immobiliare/terreni </w:t>
            </w:r>
            <w:proofErr w:type="spellStart"/>
            <w:r>
              <w:rPr>
                <w:rFonts w:ascii="Arial" w:hAnsi="Arial" w:cs="Arial"/>
                <w:i/>
                <w:sz w:val="14"/>
                <w:szCs w:val="14"/>
              </w:rPr>
              <w:t>etc</w:t>
            </w:r>
            <w:proofErr w:type="spellEnd"/>
            <w:r>
              <w:rPr>
                <w:rFonts w:ascii="Arial" w:hAnsi="Arial" w:cs="Arial"/>
                <w:sz w:val="16"/>
                <w:szCs w:val="16"/>
              </w:rPr>
              <w:t>):</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695"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Tipologia atto</w:t>
            </w:r>
          </w:p>
        </w:tc>
        <w:tc>
          <w:tcPr>
            <w:tcW w:w="3173" w:type="dxa"/>
            <w:gridSpan w:val="8"/>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Ente che lo ha rilasciato</w:t>
            </w:r>
          </w:p>
        </w:tc>
        <w:tc>
          <w:tcPr>
            <w:tcW w:w="1322"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proofErr w:type="spellStart"/>
            <w:r>
              <w:rPr>
                <w:rFonts w:ascii="Arial" w:hAnsi="Arial" w:cs="Arial"/>
                <w:sz w:val="16"/>
                <w:szCs w:val="16"/>
              </w:rPr>
              <w:t>Num</w:t>
            </w:r>
            <w:proofErr w:type="spellEnd"/>
            <w:r>
              <w:rPr>
                <w:rFonts w:ascii="Arial" w:hAnsi="Arial" w:cs="Arial"/>
                <w:sz w:val="16"/>
                <w:szCs w:val="16"/>
              </w:rPr>
              <w:t>. atto</w:t>
            </w:r>
          </w:p>
        </w:tc>
        <w:tc>
          <w:tcPr>
            <w:tcW w:w="1993"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Note</w:t>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695"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73" w:type="dxa"/>
            <w:gridSpan w:val="8"/>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22"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93"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695"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73" w:type="dxa"/>
            <w:gridSpan w:val="8"/>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22"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93"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358"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695"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73" w:type="dxa"/>
            <w:gridSpan w:val="8"/>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22"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93" w:type="dxa"/>
            <w:gridSpan w:val="4"/>
            <w:tcBorders>
              <w:top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CD7AF7" w:rsidRDefault="00CD7AF7" w:rsidP="004368EA">
      <w:pPr>
        <w:rPr>
          <w:rFonts w:ascii="Arial" w:hAnsi="Arial" w:cs="Arial"/>
        </w:rPr>
      </w:pPr>
    </w:p>
    <w:p w:rsidR="004368EA" w:rsidRDefault="004368EA" w:rsidP="004368EA">
      <w:pPr>
        <w:rPr>
          <w:rFonts w:ascii="Arial" w:hAnsi="Arial" w:cs="Arial"/>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
        <w:gridCol w:w="3060"/>
        <w:gridCol w:w="1534"/>
        <w:gridCol w:w="1525"/>
        <w:gridCol w:w="3071"/>
      </w:tblGrid>
      <w:tr w:rsidR="004368EA">
        <w:trPr>
          <w:cantSplit/>
          <w:trHeight w:val="283"/>
        </w:trPr>
        <w:tc>
          <w:tcPr>
            <w:tcW w:w="350" w:type="dxa"/>
            <w:vMerge w:val="restart"/>
            <w:tcBorders>
              <w:top w:val="single" w:sz="12" w:space="0" w:color="000000"/>
              <w:lef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lastRenderedPageBreak/>
              <w:t>E</w:t>
            </w:r>
          </w:p>
        </w:tc>
        <w:tc>
          <w:tcPr>
            <w:tcW w:w="9190" w:type="dxa"/>
            <w:gridSpan w:val="4"/>
            <w:tcBorders>
              <w:top w:val="single" w:sz="12" w:space="0" w:color="000000"/>
              <w:bottom w:val="single" w:sz="4" w:space="0" w:color="000000"/>
              <w:righ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DICHIARAZIONI RELATIVE ALLA SPECIFICA ATTIVITA’</w:t>
            </w:r>
          </w:p>
        </w:tc>
      </w:tr>
      <w:tr w:rsidR="004368EA">
        <w:trPr>
          <w:cantSplit/>
          <w:trHeight w:val="283"/>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sz w:val="16"/>
                <w:szCs w:val="16"/>
              </w:rPr>
              <w:fldChar w:fldCharType="begin">
                <w:ffData>
                  <w:name w:val="Controllo7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di</w:t>
            </w:r>
            <w:proofErr w:type="gramEnd"/>
            <w:r>
              <w:rPr>
                <w:rFonts w:ascii="Arial" w:hAnsi="Arial" w:cs="Arial"/>
                <w:sz w:val="16"/>
                <w:szCs w:val="16"/>
              </w:rPr>
              <w:t xml:space="preserve"> non essere iscritto alla CCIAA in quanto esentato ai sensi dell’art. 2, comma </w:t>
            </w:r>
            <w:smartTag w:uri="urn:schemas-microsoft-com:office:smarttags" w:element="metricconverter">
              <w:smartTagPr>
                <w:attr w:name="ProductID" w:val="3, L"/>
              </w:smartTagPr>
              <w:r>
                <w:rPr>
                  <w:rFonts w:ascii="Arial" w:hAnsi="Arial" w:cs="Arial"/>
                  <w:sz w:val="16"/>
                  <w:szCs w:val="16"/>
                </w:rPr>
                <w:t>3, L</w:t>
              </w:r>
            </w:smartTag>
            <w:r>
              <w:rPr>
                <w:rFonts w:ascii="Arial" w:hAnsi="Arial" w:cs="Arial"/>
                <w:sz w:val="16"/>
                <w:szCs w:val="16"/>
              </w:rPr>
              <w:t>. 25.3.1997 n. 77;</w:t>
            </w:r>
          </w:p>
        </w:tc>
      </w:tr>
      <w:tr w:rsidR="004368EA">
        <w:trPr>
          <w:cantSplit/>
          <w:trHeight w:val="283"/>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Di iniziare le seguenti attività agrituristiche previste dalla legge di settore (dati da riprendere dal quadro della relazione agrituristica) </w:t>
            </w:r>
            <w:r>
              <w:rPr>
                <w:rFonts w:ascii="Arial" w:hAnsi="Arial" w:cs="Arial"/>
                <w:sz w:val="16"/>
                <w:szCs w:val="16"/>
              </w:rPr>
              <w:fldChar w:fldCharType="begin">
                <w:ffData>
                  <w:name w:val="Testo3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_______________</w:t>
            </w:r>
          </w:p>
        </w:tc>
      </w:tr>
      <w:tr w:rsidR="004368EA">
        <w:trPr>
          <w:cantSplit/>
          <w:trHeight w:val="283"/>
        </w:trPr>
        <w:tc>
          <w:tcPr>
            <w:tcW w:w="350" w:type="dxa"/>
            <w:vMerge/>
            <w:tcBorders>
              <w:left w:val="single" w:sz="4" w:space="0" w:color="000000"/>
            </w:tcBorders>
            <w:vAlign w:val="center"/>
          </w:tcPr>
          <w:p w:rsidR="004368EA" w:rsidRDefault="004368EA" w:rsidP="004368EA">
            <w:pPr>
              <w:outlineLvl w:val="0"/>
              <w:rPr>
                <w:rFonts w:ascii="Arial" w:hAnsi="Arial" w:cs="Arial"/>
                <w:b/>
                <w:sz w:val="16"/>
                <w:szCs w:val="16"/>
              </w:rPr>
            </w:pPr>
          </w:p>
        </w:tc>
        <w:tc>
          <w:tcPr>
            <w:tcW w:w="9190" w:type="dxa"/>
            <w:gridSpan w:val="4"/>
            <w:tcBorders>
              <w:top w:val="single" w:sz="4" w:space="0" w:color="000000"/>
              <w:bottom w:val="single" w:sz="4" w:space="0" w:color="auto"/>
              <w:righ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sz w:val="16"/>
                <w:szCs w:val="16"/>
              </w:rPr>
              <w:t>Ricezione in camere (specificare il numero di singole, doppie, triple ecc</w:t>
            </w:r>
            <w:proofErr w:type="gramStart"/>
            <w:r>
              <w:rPr>
                <w:rFonts w:ascii="Arial" w:hAnsi="Arial" w:cs="Arial"/>
                <w:sz w:val="16"/>
                <w:szCs w:val="16"/>
              </w:rPr>
              <w:t xml:space="preserve">…) </w:t>
            </w:r>
            <w:r>
              <w:rPr>
                <w:rFonts w:ascii="Arial" w:hAnsi="Arial" w:cs="Arial"/>
                <w:sz w:val="16"/>
                <w:szCs w:val="16"/>
              </w:rPr>
              <w:fldChar w:fldCharType="begin">
                <w:ffData>
                  <w:name w:val="Testo3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roofErr w:type="gramEnd"/>
            <w:r>
              <w:rPr>
                <w:rFonts w:ascii="Arial" w:hAnsi="Arial" w:cs="Arial"/>
                <w:sz w:val="16"/>
                <w:szCs w:val="16"/>
              </w:rPr>
              <w:t xml:space="preserve"> numero totale ospiti </w:t>
            </w:r>
            <w:r>
              <w:rPr>
                <w:rFonts w:ascii="Arial" w:hAnsi="Arial" w:cs="Arial"/>
                <w:sz w:val="16"/>
                <w:szCs w:val="16"/>
              </w:rPr>
              <w:fldChar w:fldCharType="begin">
                <w:ffData>
                  <w:name w:val="Testo3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ind w:left="252" w:hanging="252"/>
              <w:jc w:val="both"/>
              <w:rPr>
                <w:rFonts w:ascii="Arial" w:hAnsi="Arial" w:cs="Arial"/>
                <w:sz w:val="16"/>
                <w:szCs w:val="16"/>
              </w:rPr>
            </w:pPr>
            <w:r>
              <w:rPr>
                <w:rFonts w:ascii="Arial" w:hAnsi="Arial" w:cs="Arial"/>
                <w:sz w:val="16"/>
                <w:szCs w:val="16"/>
              </w:rPr>
              <w:t>Ricezione in camere per Ospitalità Giovanile (specificare il numero di singole, doppie, triple ecc</w:t>
            </w:r>
            <w:proofErr w:type="gramStart"/>
            <w:r>
              <w:rPr>
                <w:rFonts w:ascii="Arial" w:hAnsi="Arial" w:cs="Arial"/>
                <w:sz w:val="16"/>
                <w:szCs w:val="16"/>
              </w:rPr>
              <w:t xml:space="preserve">…) </w:t>
            </w:r>
            <w:r>
              <w:rPr>
                <w:rFonts w:ascii="Arial" w:hAnsi="Arial" w:cs="Arial"/>
                <w:sz w:val="16"/>
                <w:szCs w:val="16"/>
              </w:rPr>
              <w:fldChar w:fldCharType="begin">
                <w:ffData>
                  <w:name w:val="Testo3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roofErr w:type="gramEnd"/>
            <w:r>
              <w:rPr>
                <w:rFonts w:ascii="Arial" w:hAnsi="Arial" w:cs="Arial"/>
                <w:sz w:val="16"/>
                <w:szCs w:val="16"/>
              </w:rPr>
              <w:t xml:space="preserve">, numero totale ospiti </w:t>
            </w:r>
            <w:r>
              <w:rPr>
                <w:rFonts w:ascii="Arial" w:hAnsi="Arial" w:cs="Arial"/>
                <w:sz w:val="16"/>
                <w:szCs w:val="16"/>
              </w:rPr>
              <w:fldChar w:fldCharType="begin">
                <w:ffData>
                  <w:name w:val="Testo3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rPr>
            </w:pPr>
            <w:r>
              <w:rPr>
                <w:rFonts w:ascii="Arial" w:hAnsi="Arial" w:cs="Arial"/>
                <w:b w:val="0"/>
              </w:rPr>
              <w:t xml:space="preserve">Ricezione in unità abitative indipendenti (specificarne il numero) </w:t>
            </w:r>
            <w:r>
              <w:rPr>
                <w:rFonts w:ascii="Arial" w:hAnsi="Arial" w:cs="Arial"/>
                <w:szCs w:val="16"/>
              </w:rPr>
              <w:fldChar w:fldCharType="begin">
                <w:ffData>
                  <w:name w:val="Testo307"/>
                  <w:enabled/>
                  <w:calcOnExit w:val="0"/>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r>
              <w:rPr>
                <w:rFonts w:ascii="Arial" w:hAnsi="Arial" w:cs="Arial"/>
                <w:b w:val="0"/>
              </w:rPr>
              <w:t xml:space="preserve"> </w:t>
            </w:r>
          </w:p>
          <w:p w:rsidR="004368EA" w:rsidRDefault="004368EA" w:rsidP="004368EA">
            <w:pPr>
              <w:pStyle w:val="Titolo1"/>
              <w:numPr>
                <w:ilvl w:val="0"/>
                <w:numId w:val="0"/>
              </w:numPr>
              <w:jc w:val="both"/>
              <w:rPr>
                <w:rFonts w:ascii="Arial" w:hAnsi="Arial" w:cs="Arial"/>
                <w:b w:val="0"/>
              </w:rPr>
            </w:pPr>
            <w:proofErr w:type="gramStart"/>
            <w:r>
              <w:rPr>
                <w:rFonts w:ascii="Arial" w:hAnsi="Arial" w:cs="Arial"/>
                <w:b w:val="0"/>
              </w:rPr>
              <w:t>specificare</w:t>
            </w:r>
            <w:proofErr w:type="gramEnd"/>
            <w:r>
              <w:rPr>
                <w:rFonts w:ascii="Arial" w:hAnsi="Arial" w:cs="Arial"/>
                <w:b w:val="0"/>
              </w:rPr>
              <w:t xml:space="preserve"> il numero ospiti per ogni unità abitativa </w:t>
            </w:r>
            <w:r>
              <w:rPr>
                <w:rFonts w:ascii="Arial" w:hAnsi="Arial" w:cs="Arial"/>
                <w:b w:val="0"/>
                <w:bCs w:val="0"/>
              </w:rPr>
              <w:fldChar w:fldCharType="begin">
                <w:ffData>
                  <w:name w:val="Testo348"/>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rPr>
            </w:pPr>
            <w:r>
              <w:rPr>
                <w:rFonts w:ascii="Arial" w:hAnsi="Arial" w:cs="Arial"/>
                <w:b w:val="0"/>
                <w:bCs w:val="0"/>
              </w:rPr>
              <w:t xml:space="preserve">Ospitalità in spazi aperti n° </w:t>
            </w:r>
            <w:proofErr w:type="gramStart"/>
            <w:r>
              <w:rPr>
                <w:rFonts w:ascii="Arial" w:hAnsi="Arial" w:cs="Arial"/>
                <w:b w:val="0"/>
                <w:bCs w:val="0"/>
              </w:rPr>
              <w:t xml:space="preserve">piazzole </w:t>
            </w:r>
            <w:r>
              <w:rPr>
                <w:rFonts w:ascii="Arial" w:hAnsi="Arial" w:cs="Arial"/>
                <w:szCs w:val="16"/>
              </w:rPr>
              <w:fldChar w:fldCharType="begin">
                <w:ffData>
                  <w:name w:val="Testo307"/>
                  <w:enabled/>
                  <w:calcOnExit w:val="0"/>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r>
              <w:rPr>
                <w:rFonts w:ascii="Arial" w:hAnsi="Arial" w:cs="Arial"/>
                <w:b w:val="0"/>
                <w:bCs w:val="0"/>
              </w:rPr>
              <w:t xml:space="preserve"> ,</w:t>
            </w:r>
            <w:proofErr w:type="gramEnd"/>
            <w:r>
              <w:rPr>
                <w:rFonts w:ascii="Arial" w:hAnsi="Arial" w:cs="Arial"/>
                <w:b w:val="0"/>
                <w:bCs w:val="0"/>
              </w:rPr>
              <w:t xml:space="preserve"> numero totale ospiti </w:t>
            </w:r>
            <w:r>
              <w:rPr>
                <w:rFonts w:ascii="Arial" w:hAnsi="Arial" w:cs="Arial"/>
                <w:b w:val="0"/>
                <w:bCs w:val="0"/>
              </w:rPr>
              <w:fldChar w:fldCharType="begin">
                <w:ffData>
                  <w:name w:val="Testo348"/>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rPr>
            </w:pPr>
            <w:r>
              <w:rPr>
                <w:rFonts w:ascii="Arial" w:hAnsi="Arial" w:cs="Arial"/>
                <w:b w:val="0"/>
                <w:szCs w:val="16"/>
              </w:rPr>
              <w:t xml:space="preserve">Ospitalità agri sosta camper </w:t>
            </w:r>
            <w:r>
              <w:rPr>
                <w:rFonts w:ascii="Arial" w:hAnsi="Arial" w:cs="Arial"/>
                <w:b w:val="0"/>
                <w:bCs w:val="0"/>
              </w:rPr>
              <w:t xml:space="preserve">n° </w:t>
            </w:r>
            <w:proofErr w:type="gramStart"/>
            <w:r>
              <w:rPr>
                <w:rFonts w:ascii="Arial" w:hAnsi="Arial" w:cs="Arial"/>
                <w:b w:val="0"/>
                <w:bCs w:val="0"/>
              </w:rPr>
              <w:t xml:space="preserve">piazzole </w:t>
            </w:r>
            <w:r>
              <w:rPr>
                <w:rFonts w:ascii="Arial" w:hAnsi="Arial" w:cs="Arial"/>
                <w:szCs w:val="16"/>
              </w:rPr>
              <w:fldChar w:fldCharType="begin">
                <w:ffData>
                  <w:name w:val="Testo307"/>
                  <w:enabled/>
                  <w:calcOnExit w:val="0"/>
                  <w:textInput/>
                </w:ffData>
              </w:fldChar>
            </w:r>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szCs w:val="16"/>
              </w:rPr>
              <w:fldChar w:fldCharType="end"/>
            </w:r>
            <w:r>
              <w:rPr>
                <w:rFonts w:ascii="Arial" w:hAnsi="Arial" w:cs="Arial"/>
                <w:b w:val="0"/>
                <w:szCs w:val="16"/>
              </w:rPr>
              <w:t>,</w:t>
            </w:r>
            <w:proofErr w:type="gramEnd"/>
            <w:r>
              <w:rPr>
                <w:rFonts w:ascii="Arial" w:hAnsi="Arial" w:cs="Arial"/>
                <w:b w:val="0"/>
                <w:szCs w:val="16"/>
              </w:rPr>
              <w:t xml:space="preserve"> numero totale ospiti </w:t>
            </w:r>
            <w:r>
              <w:rPr>
                <w:rFonts w:ascii="Arial" w:hAnsi="Arial" w:cs="Arial"/>
                <w:b w:val="0"/>
                <w:bCs w:val="0"/>
              </w:rPr>
              <w:fldChar w:fldCharType="begin">
                <w:ffData>
                  <w:name w:val="Testo348"/>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rPr>
            </w:pPr>
            <w:r>
              <w:rPr>
                <w:rFonts w:ascii="Arial" w:hAnsi="Arial" w:cs="Arial"/>
                <w:b w:val="0"/>
                <w:bCs w:val="0"/>
              </w:rPr>
              <w:t xml:space="preserve">Somministrazione di alimenti, pasti, bevande per </w:t>
            </w:r>
            <w:proofErr w:type="gramStart"/>
            <w:r>
              <w:rPr>
                <w:rFonts w:ascii="Arial" w:hAnsi="Arial" w:cs="Arial"/>
                <w:b w:val="0"/>
                <w:bCs w:val="0"/>
              </w:rPr>
              <w:t xml:space="preserve">numero </w:t>
            </w:r>
            <w:r>
              <w:rPr>
                <w:rFonts w:ascii="Arial" w:hAnsi="Arial" w:cs="Arial"/>
                <w:b w:val="0"/>
                <w:bCs w:val="0"/>
              </w:rPr>
              <w:fldChar w:fldCharType="begin">
                <w:ffData>
                  <w:name w:val="Testo348"/>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r>
              <w:rPr>
                <w:rFonts w:ascii="Arial" w:hAnsi="Arial" w:cs="Arial"/>
                <w:b w:val="0"/>
                <w:bCs w:val="0"/>
              </w:rPr>
              <w:t xml:space="preserve"> posti</w:t>
            </w:r>
            <w:proofErr w:type="gramEnd"/>
            <w:r>
              <w:rPr>
                <w:rFonts w:ascii="Arial" w:hAnsi="Arial" w:cs="Arial"/>
                <w:b w:val="0"/>
                <w:bCs w:val="0"/>
              </w:rPr>
              <w:t xml:space="preserve"> a tavola</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rPr>
            </w:pPr>
            <w:r>
              <w:rPr>
                <w:rFonts w:ascii="Arial" w:hAnsi="Arial" w:cs="Arial"/>
                <w:b w:val="0"/>
                <w:bCs w:val="0"/>
              </w:rPr>
              <w:t xml:space="preserve">Degustazione e assaggio dei prodotti aziendali, numero giorni </w:t>
            </w:r>
            <w:r>
              <w:rPr>
                <w:rFonts w:ascii="Arial" w:hAnsi="Arial" w:cs="Arial"/>
                <w:b w:val="0"/>
                <w:bCs w:val="0"/>
              </w:rPr>
              <w:fldChar w:fldCharType="begin">
                <w:ffData>
                  <w:name w:val="Testo348"/>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rPr>
            </w:pPr>
            <w:r>
              <w:rPr>
                <w:rFonts w:ascii="Arial" w:hAnsi="Arial" w:cs="Arial"/>
                <w:b w:val="0"/>
                <w:bCs w:val="0"/>
              </w:rPr>
              <w:t xml:space="preserve">Organizzazione di eventi promozionali per prodotti aziendali tradizionali o di qualità, numero eventi </w:t>
            </w:r>
            <w:r>
              <w:rPr>
                <w:rFonts w:ascii="Arial" w:hAnsi="Arial" w:cs="Arial"/>
                <w:b w:val="0"/>
                <w:bCs w:val="0"/>
              </w:rPr>
              <w:fldChar w:fldCharType="begin">
                <w:ffData>
                  <w:name w:val="Testo348"/>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rPr>
            </w:pPr>
            <w:r>
              <w:rPr>
                <w:rFonts w:ascii="Arial" w:hAnsi="Arial" w:cs="Arial"/>
                <w:b w:val="0"/>
                <w:bCs w:val="0"/>
              </w:rPr>
              <w:t xml:space="preserve">Attività didattiche, culturali, tradizionali, di turismo religioso culturale, ricreative, sportive, escursionistiche e di </w:t>
            </w:r>
            <w:proofErr w:type="spellStart"/>
            <w:r>
              <w:rPr>
                <w:rFonts w:ascii="Arial" w:hAnsi="Arial" w:cs="Arial"/>
                <w:b w:val="0"/>
                <w:bCs w:val="0"/>
              </w:rPr>
              <w:t>ippoturismo</w:t>
            </w:r>
            <w:proofErr w:type="spellEnd"/>
            <w:r>
              <w:rPr>
                <w:rFonts w:ascii="Arial" w:hAnsi="Arial" w:cs="Arial"/>
                <w:b w:val="0"/>
                <w:bCs w:val="0"/>
              </w:rPr>
              <w:t xml:space="preserve">, numero giorni </w:t>
            </w:r>
            <w:r>
              <w:rPr>
                <w:rFonts w:ascii="Arial" w:hAnsi="Arial" w:cs="Arial"/>
                <w:b w:val="0"/>
                <w:bCs w:val="0"/>
              </w:rPr>
              <w:fldChar w:fldCharType="begin">
                <w:ffData>
                  <w:name w:val="Testo348"/>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rPr>
            </w:pPr>
            <w:proofErr w:type="gramStart"/>
            <w:r>
              <w:rPr>
                <w:rFonts w:ascii="Arial" w:hAnsi="Arial" w:cs="Arial"/>
                <w:b w:val="0"/>
                <w:bCs w:val="0"/>
                <w:color w:val="000000"/>
              </w:rPr>
              <w:t>che</w:t>
            </w:r>
            <w:proofErr w:type="gramEnd"/>
            <w:r>
              <w:rPr>
                <w:rFonts w:ascii="Arial" w:hAnsi="Arial" w:cs="Arial"/>
                <w:b w:val="0"/>
                <w:bCs w:val="0"/>
                <w:color w:val="000000"/>
              </w:rPr>
              <w:t xml:space="preserve"> il </w:t>
            </w:r>
            <w:r>
              <w:rPr>
                <w:rFonts w:ascii="Arial" w:hAnsi="Arial" w:cs="Arial"/>
                <w:b w:val="0"/>
                <w:bCs w:val="0"/>
                <w:color w:val="000000"/>
                <w:u w:val="single"/>
              </w:rPr>
              <w:t>periodo di apertura dell’esercizio</w:t>
            </w:r>
            <w:r>
              <w:rPr>
                <w:rFonts w:ascii="Arial" w:hAnsi="Arial" w:cs="Arial"/>
                <w:b w:val="0"/>
                <w:bCs w:val="0"/>
                <w:color w:val="000000"/>
              </w:rPr>
              <w:t xml:space="preserve"> (per il quale il sottoscritto si impegna a comunicare al Comune ogni variazione) sarà il seguente:</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3060" w:type="dxa"/>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color w:val="000000"/>
              </w:rPr>
            </w:pPr>
            <w:r>
              <w:rPr>
                <w:rFonts w:ascii="Arial" w:hAnsi="Arial" w:cs="Arial"/>
                <w:b w:val="0"/>
                <w:bCs w:val="0"/>
                <w:szCs w:val="16"/>
              </w:rPr>
              <w:fldChar w:fldCharType="begin">
                <w:ffData>
                  <w:name w:val="Controllo99"/>
                  <w:enabled/>
                  <w:calcOnExit w:val="0"/>
                  <w:checkBox>
                    <w:sizeAuto/>
                    <w:default w:val="0"/>
                  </w:checkBox>
                </w:ffData>
              </w:fldChar>
            </w:r>
            <w:r>
              <w:rPr>
                <w:rFonts w:ascii="Arial" w:hAnsi="Arial" w:cs="Arial"/>
                <w:b w:val="0"/>
                <w:bCs w:val="0"/>
                <w:szCs w:val="16"/>
              </w:rPr>
              <w:instrText xml:space="preserve"> FORMCHECKBOX </w:instrText>
            </w:r>
            <w:r>
              <w:rPr>
                <w:rFonts w:ascii="Arial" w:hAnsi="Arial" w:cs="Arial"/>
                <w:b w:val="0"/>
                <w:bCs w:val="0"/>
                <w:szCs w:val="16"/>
              </w:rPr>
            </w:r>
            <w:r>
              <w:rPr>
                <w:rFonts w:ascii="Arial" w:hAnsi="Arial" w:cs="Arial"/>
                <w:b w:val="0"/>
                <w:bCs w:val="0"/>
                <w:szCs w:val="16"/>
              </w:rPr>
              <w:fldChar w:fldCharType="end"/>
            </w:r>
            <w:r>
              <w:rPr>
                <w:rFonts w:ascii="Arial" w:hAnsi="Arial" w:cs="Arial"/>
                <w:b w:val="0"/>
                <w:bCs w:val="0"/>
                <w:szCs w:val="16"/>
              </w:rPr>
              <w:t xml:space="preserve"> </w:t>
            </w:r>
            <w:proofErr w:type="gramStart"/>
            <w:r>
              <w:rPr>
                <w:rFonts w:ascii="Arial" w:hAnsi="Arial" w:cs="Arial"/>
                <w:b w:val="0"/>
                <w:bCs w:val="0"/>
                <w:szCs w:val="16"/>
              </w:rPr>
              <w:t>annuale</w:t>
            </w:r>
            <w:proofErr w:type="gramEnd"/>
          </w:p>
        </w:tc>
        <w:tc>
          <w:tcPr>
            <w:tcW w:w="3059" w:type="dxa"/>
            <w:gridSpan w:val="2"/>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color w:val="000000"/>
              </w:rPr>
            </w:pPr>
            <w:r>
              <w:rPr>
                <w:rFonts w:ascii="Arial" w:hAnsi="Arial" w:cs="Arial"/>
                <w:b w:val="0"/>
                <w:bCs w:val="0"/>
                <w:szCs w:val="16"/>
              </w:rPr>
              <w:t xml:space="preserve">Dal </w:t>
            </w:r>
            <w:r>
              <w:rPr>
                <w:rFonts w:ascii="Arial" w:hAnsi="Arial" w:cs="Arial"/>
                <w:b w:val="0"/>
                <w:bCs w:val="0"/>
                <w:szCs w:val="16"/>
              </w:rPr>
              <w:fldChar w:fldCharType="begin">
                <w:ffData>
                  <w:name w:val="Testo333"/>
                  <w:enabled/>
                  <w:calcOnExit w:val="0"/>
                  <w:textInput/>
                </w:ffData>
              </w:fldChar>
            </w:r>
            <w:r>
              <w:rPr>
                <w:rFonts w:ascii="Arial" w:hAnsi="Arial" w:cs="Arial"/>
                <w:b w:val="0"/>
                <w:bCs w:val="0"/>
                <w:szCs w:val="16"/>
              </w:rPr>
              <w:instrText xml:space="preserve"> FORMTEXT </w:instrText>
            </w:r>
            <w:r>
              <w:rPr>
                <w:rFonts w:ascii="Arial" w:hAnsi="Arial" w:cs="Arial"/>
                <w:b w:val="0"/>
                <w:bCs w:val="0"/>
                <w:szCs w:val="16"/>
              </w:rPr>
            </w:r>
            <w:r>
              <w:rPr>
                <w:rFonts w:ascii="Arial" w:hAnsi="Arial" w:cs="Arial"/>
                <w:b w:val="0"/>
                <w:bCs w:val="0"/>
                <w:szCs w:val="16"/>
              </w:rPr>
              <w:fldChar w:fldCharType="separate"/>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szCs w:val="16"/>
              </w:rPr>
              <w:fldChar w:fldCharType="end"/>
            </w:r>
          </w:p>
        </w:tc>
        <w:tc>
          <w:tcPr>
            <w:tcW w:w="3071" w:type="dxa"/>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color w:val="000000"/>
              </w:rPr>
            </w:pPr>
            <w:r>
              <w:rPr>
                <w:rFonts w:ascii="Arial" w:hAnsi="Arial" w:cs="Arial"/>
                <w:b w:val="0"/>
                <w:bCs w:val="0"/>
                <w:szCs w:val="16"/>
              </w:rPr>
              <w:t xml:space="preserve">Al </w:t>
            </w:r>
            <w:r>
              <w:rPr>
                <w:rFonts w:ascii="Arial" w:hAnsi="Arial" w:cs="Arial"/>
                <w:b w:val="0"/>
                <w:bCs w:val="0"/>
                <w:szCs w:val="16"/>
              </w:rPr>
              <w:fldChar w:fldCharType="begin">
                <w:ffData>
                  <w:name w:val="Testo334"/>
                  <w:enabled/>
                  <w:calcOnExit w:val="0"/>
                  <w:textInput/>
                </w:ffData>
              </w:fldChar>
            </w:r>
            <w:r>
              <w:rPr>
                <w:rFonts w:ascii="Arial" w:hAnsi="Arial" w:cs="Arial"/>
                <w:b w:val="0"/>
                <w:bCs w:val="0"/>
                <w:szCs w:val="16"/>
              </w:rPr>
              <w:instrText xml:space="preserve"> FORMTEXT </w:instrText>
            </w:r>
            <w:r>
              <w:rPr>
                <w:rFonts w:ascii="Arial" w:hAnsi="Arial" w:cs="Arial"/>
                <w:b w:val="0"/>
                <w:bCs w:val="0"/>
                <w:szCs w:val="16"/>
              </w:rPr>
            </w:r>
            <w:r>
              <w:rPr>
                <w:rFonts w:ascii="Arial" w:hAnsi="Arial" w:cs="Arial"/>
                <w:b w:val="0"/>
                <w:bCs w:val="0"/>
                <w:szCs w:val="16"/>
              </w:rPr>
              <w:fldChar w:fldCharType="separate"/>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szCs w:val="16"/>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94" w:type="dxa"/>
            <w:gridSpan w:val="2"/>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szCs w:val="16"/>
              </w:rPr>
            </w:pPr>
            <w:r>
              <w:rPr>
                <w:rFonts w:ascii="Arial" w:hAnsi="Arial" w:cs="Arial"/>
                <w:b w:val="0"/>
                <w:bCs w:val="0"/>
                <w:szCs w:val="16"/>
              </w:rPr>
              <w:t xml:space="preserve">Dal giorno </w:t>
            </w:r>
            <w:r>
              <w:rPr>
                <w:rFonts w:ascii="Arial" w:hAnsi="Arial" w:cs="Arial"/>
                <w:b w:val="0"/>
                <w:bCs w:val="0"/>
                <w:szCs w:val="16"/>
              </w:rPr>
              <w:fldChar w:fldCharType="begin">
                <w:ffData>
                  <w:name w:val="Testo335"/>
                  <w:enabled/>
                  <w:calcOnExit w:val="0"/>
                  <w:textInput/>
                </w:ffData>
              </w:fldChar>
            </w:r>
            <w:r>
              <w:rPr>
                <w:rFonts w:ascii="Arial" w:hAnsi="Arial" w:cs="Arial"/>
                <w:b w:val="0"/>
                <w:bCs w:val="0"/>
                <w:szCs w:val="16"/>
              </w:rPr>
              <w:instrText xml:space="preserve"> FORMTEXT </w:instrText>
            </w:r>
            <w:r>
              <w:rPr>
                <w:rFonts w:ascii="Arial" w:hAnsi="Arial" w:cs="Arial"/>
                <w:b w:val="0"/>
                <w:bCs w:val="0"/>
                <w:szCs w:val="16"/>
              </w:rPr>
            </w:r>
            <w:r>
              <w:rPr>
                <w:rFonts w:ascii="Arial" w:hAnsi="Arial" w:cs="Arial"/>
                <w:b w:val="0"/>
                <w:bCs w:val="0"/>
                <w:szCs w:val="16"/>
              </w:rPr>
              <w:fldChar w:fldCharType="separate"/>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szCs w:val="16"/>
              </w:rPr>
              <w:fldChar w:fldCharType="end"/>
            </w:r>
          </w:p>
        </w:tc>
        <w:tc>
          <w:tcPr>
            <w:tcW w:w="4596" w:type="dxa"/>
            <w:gridSpan w:val="2"/>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szCs w:val="16"/>
              </w:rPr>
            </w:pPr>
            <w:r>
              <w:rPr>
                <w:rFonts w:ascii="Arial" w:hAnsi="Arial" w:cs="Arial"/>
                <w:b w:val="0"/>
                <w:bCs w:val="0"/>
                <w:szCs w:val="16"/>
              </w:rPr>
              <w:t xml:space="preserve">Dal giorno </w:t>
            </w:r>
            <w:r>
              <w:rPr>
                <w:rFonts w:ascii="Arial" w:hAnsi="Arial" w:cs="Arial"/>
                <w:b w:val="0"/>
                <w:bCs w:val="0"/>
                <w:szCs w:val="16"/>
              </w:rPr>
              <w:fldChar w:fldCharType="begin">
                <w:ffData>
                  <w:name w:val="Testo335"/>
                  <w:enabled/>
                  <w:calcOnExit w:val="0"/>
                  <w:textInput/>
                </w:ffData>
              </w:fldChar>
            </w:r>
            <w:r>
              <w:rPr>
                <w:rFonts w:ascii="Arial" w:hAnsi="Arial" w:cs="Arial"/>
                <w:b w:val="0"/>
                <w:bCs w:val="0"/>
                <w:szCs w:val="16"/>
              </w:rPr>
              <w:instrText xml:space="preserve"> FORMTEXT </w:instrText>
            </w:r>
            <w:r>
              <w:rPr>
                <w:rFonts w:ascii="Arial" w:hAnsi="Arial" w:cs="Arial"/>
                <w:b w:val="0"/>
                <w:bCs w:val="0"/>
                <w:szCs w:val="16"/>
              </w:rPr>
            </w:r>
            <w:r>
              <w:rPr>
                <w:rFonts w:ascii="Arial" w:hAnsi="Arial" w:cs="Arial"/>
                <w:b w:val="0"/>
                <w:bCs w:val="0"/>
                <w:szCs w:val="16"/>
              </w:rPr>
              <w:fldChar w:fldCharType="separate"/>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szCs w:val="16"/>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94" w:type="dxa"/>
            <w:gridSpan w:val="2"/>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szCs w:val="16"/>
              </w:rPr>
            </w:pPr>
            <w:r>
              <w:rPr>
                <w:rFonts w:ascii="Arial" w:hAnsi="Arial" w:cs="Arial"/>
                <w:b w:val="0"/>
                <w:bCs w:val="0"/>
                <w:szCs w:val="16"/>
              </w:rPr>
              <w:t xml:space="preserve">Dal giorno </w:t>
            </w:r>
            <w:r>
              <w:rPr>
                <w:rFonts w:ascii="Arial" w:hAnsi="Arial" w:cs="Arial"/>
                <w:b w:val="0"/>
                <w:bCs w:val="0"/>
                <w:szCs w:val="16"/>
              </w:rPr>
              <w:fldChar w:fldCharType="begin">
                <w:ffData>
                  <w:name w:val="Testo335"/>
                  <w:enabled/>
                  <w:calcOnExit w:val="0"/>
                  <w:textInput/>
                </w:ffData>
              </w:fldChar>
            </w:r>
            <w:r>
              <w:rPr>
                <w:rFonts w:ascii="Arial" w:hAnsi="Arial" w:cs="Arial"/>
                <w:b w:val="0"/>
                <w:bCs w:val="0"/>
                <w:szCs w:val="16"/>
              </w:rPr>
              <w:instrText xml:space="preserve"> FORMTEXT </w:instrText>
            </w:r>
            <w:r>
              <w:rPr>
                <w:rFonts w:ascii="Arial" w:hAnsi="Arial" w:cs="Arial"/>
                <w:b w:val="0"/>
                <w:bCs w:val="0"/>
                <w:szCs w:val="16"/>
              </w:rPr>
            </w:r>
            <w:r>
              <w:rPr>
                <w:rFonts w:ascii="Arial" w:hAnsi="Arial" w:cs="Arial"/>
                <w:b w:val="0"/>
                <w:bCs w:val="0"/>
                <w:szCs w:val="16"/>
              </w:rPr>
              <w:fldChar w:fldCharType="separate"/>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szCs w:val="16"/>
              </w:rPr>
              <w:fldChar w:fldCharType="end"/>
            </w:r>
          </w:p>
        </w:tc>
        <w:tc>
          <w:tcPr>
            <w:tcW w:w="4596" w:type="dxa"/>
            <w:gridSpan w:val="2"/>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szCs w:val="16"/>
              </w:rPr>
            </w:pPr>
            <w:r>
              <w:rPr>
                <w:rFonts w:ascii="Arial" w:hAnsi="Arial" w:cs="Arial"/>
                <w:b w:val="0"/>
                <w:bCs w:val="0"/>
                <w:szCs w:val="16"/>
              </w:rPr>
              <w:t xml:space="preserve">Dal giorno </w:t>
            </w:r>
            <w:r>
              <w:rPr>
                <w:rFonts w:ascii="Arial" w:hAnsi="Arial" w:cs="Arial"/>
                <w:b w:val="0"/>
                <w:bCs w:val="0"/>
                <w:szCs w:val="16"/>
              </w:rPr>
              <w:fldChar w:fldCharType="begin">
                <w:ffData>
                  <w:name w:val="Testo335"/>
                  <w:enabled/>
                  <w:calcOnExit w:val="0"/>
                  <w:textInput/>
                </w:ffData>
              </w:fldChar>
            </w:r>
            <w:r>
              <w:rPr>
                <w:rFonts w:ascii="Arial" w:hAnsi="Arial" w:cs="Arial"/>
                <w:b w:val="0"/>
                <w:bCs w:val="0"/>
                <w:szCs w:val="16"/>
              </w:rPr>
              <w:instrText xml:space="preserve"> FORMTEXT </w:instrText>
            </w:r>
            <w:r>
              <w:rPr>
                <w:rFonts w:ascii="Arial" w:hAnsi="Arial" w:cs="Arial"/>
                <w:b w:val="0"/>
                <w:bCs w:val="0"/>
                <w:szCs w:val="16"/>
              </w:rPr>
            </w:r>
            <w:r>
              <w:rPr>
                <w:rFonts w:ascii="Arial" w:hAnsi="Arial" w:cs="Arial"/>
                <w:b w:val="0"/>
                <w:bCs w:val="0"/>
                <w:szCs w:val="16"/>
              </w:rPr>
              <w:fldChar w:fldCharType="separate"/>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szCs w:val="16"/>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94" w:type="dxa"/>
            <w:gridSpan w:val="2"/>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szCs w:val="16"/>
              </w:rPr>
            </w:pPr>
            <w:r>
              <w:rPr>
                <w:rFonts w:ascii="Arial" w:hAnsi="Arial" w:cs="Arial"/>
                <w:b w:val="0"/>
                <w:bCs w:val="0"/>
                <w:szCs w:val="16"/>
              </w:rPr>
              <w:t xml:space="preserve">Dal giorno </w:t>
            </w:r>
            <w:r>
              <w:rPr>
                <w:rFonts w:ascii="Arial" w:hAnsi="Arial" w:cs="Arial"/>
                <w:b w:val="0"/>
                <w:bCs w:val="0"/>
                <w:szCs w:val="16"/>
              </w:rPr>
              <w:fldChar w:fldCharType="begin">
                <w:ffData>
                  <w:name w:val="Testo335"/>
                  <w:enabled/>
                  <w:calcOnExit w:val="0"/>
                  <w:textInput/>
                </w:ffData>
              </w:fldChar>
            </w:r>
            <w:r>
              <w:rPr>
                <w:rFonts w:ascii="Arial" w:hAnsi="Arial" w:cs="Arial"/>
                <w:b w:val="0"/>
                <w:bCs w:val="0"/>
                <w:szCs w:val="16"/>
              </w:rPr>
              <w:instrText xml:space="preserve"> FORMTEXT </w:instrText>
            </w:r>
            <w:r>
              <w:rPr>
                <w:rFonts w:ascii="Arial" w:hAnsi="Arial" w:cs="Arial"/>
                <w:b w:val="0"/>
                <w:bCs w:val="0"/>
                <w:szCs w:val="16"/>
              </w:rPr>
            </w:r>
            <w:r>
              <w:rPr>
                <w:rFonts w:ascii="Arial" w:hAnsi="Arial" w:cs="Arial"/>
                <w:b w:val="0"/>
                <w:bCs w:val="0"/>
                <w:szCs w:val="16"/>
              </w:rPr>
              <w:fldChar w:fldCharType="separate"/>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szCs w:val="16"/>
              </w:rPr>
              <w:fldChar w:fldCharType="end"/>
            </w:r>
          </w:p>
        </w:tc>
        <w:tc>
          <w:tcPr>
            <w:tcW w:w="4596" w:type="dxa"/>
            <w:gridSpan w:val="2"/>
            <w:tcBorders>
              <w:top w:val="single" w:sz="2" w:space="0" w:color="000000"/>
              <w:bottom w:val="single" w:sz="2" w:space="0" w:color="000000"/>
              <w:right w:val="single" w:sz="4" w:space="0" w:color="000000"/>
            </w:tcBorders>
            <w:vAlign w:val="center"/>
          </w:tcPr>
          <w:p w:rsidR="004368EA" w:rsidRDefault="004368EA" w:rsidP="004368EA">
            <w:pPr>
              <w:pStyle w:val="Titolo1"/>
              <w:numPr>
                <w:ilvl w:val="0"/>
                <w:numId w:val="0"/>
              </w:numPr>
              <w:jc w:val="both"/>
              <w:rPr>
                <w:rFonts w:ascii="Arial" w:hAnsi="Arial" w:cs="Arial"/>
                <w:b w:val="0"/>
                <w:bCs w:val="0"/>
                <w:szCs w:val="16"/>
              </w:rPr>
            </w:pPr>
            <w:r>
              <w:rPr>
                <w:rFonts w:ascii="Arial" w:hAnsi="Arial" w:cs="Arial"/>
                <w:b w:val="0"/>
                <w:bCs w:val="0"/>
                <w:szCs w:val="16"/>
              </w:rPr>
              <w:t xml:space="preserve">Dal giorno </w:t>
            </w:r>
            <w:r>
              <w:rPr>
                <w:rFonts w:ascii="Arial" w:hAnsi="Arial" w:cs="Arial"/>
                <w:b w:val="0"/>
                <w:bCs w:val="0"/>
                <w:szCs w:val="16"/>
              </w:rPr>
              <w:fldChar w:fldCharType="begin">
                <w:ffData>
                  <w:name w:val="Testo335"/>
                  <w:enabled/>
                  <w:calcOnExit w:val="0"/>
                  <w:textInput/>
                </w:ffData>
              </w:fldChar>
            </w:r>
            <w:r>
              <w:rPr>
                <w:rFonts w:ascii="Arial" w:hAnsi="Arial" w:cs="Arial"/>
                <w:b w:val="0"/>
                <w:bCs w:val="0"/>
                <w:szCs w:val="16"/>
              </w:rPr>
              <w:instrText xml:space="preserve"> FORMTEXT </w:instrText>
            </w:r>
            <w:r>
              <w:rPr>
                <w:rFonts w:ascii="Arial" w:hAnsi="Arial" w:cs="Arial"/>
                <w:b w:val="0"/>
                <w:bCs w:val="0"/>
                <w:szCs w:val="16"/>
              </w:rPr>
            </w:r>
            <w:r>
              <w:rPr>
                <w:rFonts w:ascii="Arial" w:hAnsi="Arial" w:cs="Arial"/>
                <w:b w:val="0"/>
                <w:bCs w:val="0"/>
                <w:szCs w:val="16"/>
              </w:rPr>
              <w:fldChar w:fldCharType="separate"/>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noProof/>
                <w:szCs w:val="16"/>
              </w:rPr>
              <w:t> </w:t>
            </w:r>
            <w:r>
              <w:rPr>
                <w:rFonts w:ascii="Arial" w:hAnsi="Arial" w:cs="Arial"/>
                <w:b w:val="0"/>
                <w:bCs w:val="0"/>
                <w:szCs w:val="16"/>
              </w:rPr>
              <w:fldChar w:fldCharType="end"/>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ind w:left="252" w:hanging="252"/>
              <w:jc w:val="both"/>
              <w:rPr>
                <w:rFonts w:ascii="Arial" w:hAnsi="Arial" w:cs="Arial"/>
                <w:sz w:val="16"/>
              </w:rPr>
            </w:pPr>
            <w:r>
              <w:rPr>
                <w:rFonts w:ascii="Arial" w:hAnsi="Arial" w:cs="Arial"/>
                <w:sz w:val="16"/>
                <w:szCs w:val="16"/>
              </w:rPr>
              <w:fldChar w:fldCharType="begin">
                <w:ffData>
                  <w:name w:val="Controllo7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color w:val="000000"/>
                <w:sz w:val="16"/>
              </w:rPr>
              <w:t>di</w:t>
            </w:r>
            <w:proofErr w:type="gramEnd"/>
            <w:r>
              <w:rPr>
                <w:rFonts w:ascii="Arial" w:hAnsi="Arial" w:cs="Arial"/>
                <w:color w:val="000000"/>
                <w:sz w:val="16"/>
              </w:rPr>
              <w:t xml:space="preserve"> adottare la seguente </w:t>
            </w:r>
            <w:r>
              <w:rPr>
                <w:rFonts w:ascii="Arial" w:hAnsi="Arial" w:cs="Arial"/>
                <w:color w:val="000000"/>
                <w:sz w:val="16"/>
                <w:szCs w:val="16"/>
              </w:rPr>
              <w:t xml:space="preserve">insegna </w:t>
            </w:r>
            <w:r>
              <w:rPr>
                <w:rFonts w:ascii="Arial" w:hAnsi="Arial" w:cs="Arial"/>
                <w:bCs/>
                <w:sz w:val="16"/>
                <w:szCs w:val="16"/>
              </w:rPr>
              <w:fldChar w:fldCharType="begin">
                <w:ffData>
                  <w:name w:val="Testo335"/>
                  <w:enabled/>
                  <w:calcOnExit w:val="0"/>
                  <w:textInput/>
                </w:ffData>
              </w:fldChar>
            </w:r>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r>
              <w:rPr>
                <w:rFonts w:ascii="Arial" w:hAnsi="Arial" w:cs="Arial"/>
                <w:bCs/>
                <w:sz w:val="16"/>
                <w:szCs w:val="16"/>
              </w:rPr>
              <w:t>_______, per cui ha ottenuto l’aut./scia del Comune</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t xml:space="preserve">Con inizio dell’attività dalla data: </w:t>
            </w:r>
          </w:p>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di</w:t>
            </w:r>
            <w:proofErr w:type="gramEnd"/>
            <w:r>
              <w:rPr>
                <w:rFonts w:ascii="Arial" w:hAnsi="Arial" w:cs="Arial"/>
                <w:sz w:val="16"/>
                <w:szCs w:val="16"/>
              </w:rPr>
              <w:t xml:space="preserve"> presentazione della SCIA</w:t>
            </w:r>
          </w:p>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di</w:t>
            </w:r>
            <w:proofErr w:type="gramEnd"/>
            <w:r>
              <w:rPr>
                <w:rFonts w:ascii="Arial" w:hAnsi="Arial" w:cs="Arial"/>
                <w:sz w:val="16"/>
                <w:szCs w:val="16"/>
              </w:rPr>
              <w:t xml:space="preserve">  </w:t>
            </w:r>
            <w:r>
              <w:rPr>
                <w:rFonts w:ascii="Arial" w:hAnsi="Arial" w:cs="Arial"/>
                <w:sz w:val="16"/>
                <w:szCs w:val="16"/>
              </w:rPr>
              <w:fldChar w:fldCharType="begin">
                <w:ffData>
                  <w:name w:val="Testo3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368EA" w:rsidRDefault="004368EA" w:rsidP="004368EA">
            <w:pPr>
              <w:ind w:left="252" w:hanging="252"/>
              <w:jc w:val="both"/>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bCs/>
                <w:color w:val="000000"/>
                <w:sz w:val="16"/>
              </w:rPr>
              <w:t>dalla</w:t>
            </w:r>
            <w:proofErr w:type="gramEnd"/>
            <w:r>
              <w:rPr>
                <w:rFonts w:ascii="Arial" w:hAnsi="Arial" w:cs="Arial"/>
                <w:bCs/>
                <w:color w:val="000000"/>
                <w:sz w:val="16"/>
              </w:rPr>
              <w:t xml:space="preserve"> data che sarà successivamente comunicata </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t>Di essere imprenditore agricolo ai sensi dell’art. 2135 del Codice Civile</w:t>
            </w:r>
          </w:p>
          <w:p w:rsidR="004368EA" w:rsidRDefault="004368EA" w:rsidP="004368EA">
            <w:pPr>
              <w:ind w:left="252" w:hanging="252"/>
              <w:outlineLvl w:val="0"/>
              <w:rPr>
                <w:rFonts w:ascii="Arial" w:hAnsi="Arial" w:cs="Arial"/>
                <w:sz w:val="16"/>
                <w:szCs w:val="16"/>
              </w:rPr>
            </w:pPr>
            <w:r>
              <w:rPr>
                <w:rFonts w:ascii="Arial" w:hAnsi="Arial" w:cs="Arial"/>
                <w:sz w:val="16"/>
                <w:szCs w:val="16"/>
              </w:rPr>
              <w:t>Di non aver riportato nel triennio precedente, con sentenza passata in giudicato, a meno che non abbia ottenuto la riabilitazione, condanna per uno dei delitti previsti dagli artt. 442, 444, 513, 513-bis, 515, 517, del codice penale o per uno dei delitti in materia di igiene e sanità ovvero di frode nella preparazione degli alimenti</w:t>
            </w:r>
          </w:p>
          <w:p w:rsidR="004368EA" w:rsidRDefault="004368EA" w:rsidP="004368EA">
            <w:pPr>
              <w:ind w:left="252" w:hanging="252"/>
              <w:outlineLvl w:val="0"/>
              <w:rPr>
                <w:rFonts w:ascii="Arial" w:hAnsi="Arial" w:cs="Arial"/>
                <w:sz w:val="16"/>
                <w:szCs w:val="16"/>
              </w:rPr>
            </w:pPr>
            <w:r>
              <w:rPr>
                <w:rFonts w:ascii="Arial" w:hAnsi="Arial" w:cs="Arial"/>
                <w:sz w:val="16"/>
                <w:szCs w:val="16"/>
              </w:rPr>
              <w:t xml:space="preserve">Di non essere sottoposto a misura di prevenzione ai sensi della </w:t>
            </w:r>
            <w:proofErr w:type="gramStart"/>
            <w:r>
              <w:rPr>
                <w:rFonts w:ascii="Arial" w:hAnsi="Arial" w:cs="Arial"/>
                <w:sz w:val="16"/>
                <w:szCs w:val="16"/>
              </w:rPr>
              <w:t>legge  27.12.1956</w:t>
            </w:r>
            <w:proofErr w:type="gramEnd"/>
            <w:r>
              <w:rPr>
                <w:rFonts w:ascii="Arial" w:hAnsi="Arial" w:cs="Arial"/>
                <w:sz w:val="16"/>
                <w:szCs w:val="16"/>
              </w:rPr>
              <w:t xml:space="preserve"> n. 1423 e </w:t>
            </w:r>
            <w:proofErr w:type="spellStart"/>
            <w:r>
              <w:rPr>
                <w:rFonts w:ascii="Arial" w:hAnsi="Arial" w:cs="Arial"/>
                <w:sz w:val="16"/>
                <w:szCs w:val="16"/>
              </w:rPr>
              <w:t>s.m.i.</w:t>
            </w:r>
            <w:proofErr w:type="spellEnd"/>
            <w:r>
              <w:rPr>
                <w:rFonts w:ascii="Arial" w:hAnsi="Arial" w:cs="Arial"/>
                <w:sz w:val="16"/>
                <w:szCs w:val="16"/>
              </w:rPr>
              <w:t xml:space="preserve"> ovvero di non essere stato dichiarato delinquente abituale</w:t>
            </w:r>
          </w:p>
          <w:p w:rsidR="004368EA" w:rsidRDefault="004368EA" w:rsidP="004368EA">
            <w:pPr>
              <w:ind w:left="252" w:hanging="252"/>
              <w:outlineLvl w:val="0"/>
              <w:rPr>
                <w:rFonts w:ascii="Arial" w:hAnsi="Arial" w:cs="Arial"/>
                <w:sz w:val="16"/>
                <w:szCs w:val="16"/>
              </w:rPr>
            </w:pPr>
            <w:r>
              <w:rPr>
                <w:rFonts w:ascii="Arial" w:hAnsi="Arial" w:cs="Arial"/>
                <w:sz w:val="16"/>
                <w:szCs w:val="16"/>
              </w:rPr>
              <w:t>Di non essere sottoposto a misure di prevenzione e di non avere procedimenti penali in corso per l’applicazione delle misure di prevenzione, ai sensi della legislazione antimafia</w:t>
            </w:r>
          </w:p>
          <w:p w:rsidR="004368EA" w:rsidRDefault="004368EA" w:rsidP="004368EA">
            <w:pPr>
              <w:ind w:left="252" w:hanging="252"/>
              <w:outlineLvl w:val="0"/>
              <w:rPr>
                <w:rFonts w:ascii="Arial" w:hAnsi="Arial" w:cs="Arial"/>
                <w:sz w:val="16"/>
                <w:szCs w:val="16"/>
              </w:rPr>
            </w:pPr>
            <w:r>
              <w:rPr>
                <w:rFonts w:ascii="Arial" w:hAnsi="Arial" w:cs="Arial"/>
                <w:sz w:val="16"/>
                <w:szCs w:val="16"/>
              </w:rPr>
              <w:t xml:space="preserve">Di essere in possesso dei requisiti morali previsti dagli artt. 11 e 92 del TULPS e di cui all’art. 5 della L. 9.2.1963 n. 59 e </w:t>
            </w:r>
            <w:proofErr w:type="spellStart"/>
            <w:r>
              <w:rPr>
                <w:rFonts w:ascii="Arial" w:hAnsi="Arial" w:cs="Arial"/>
                <w:sz w:val="16"/>
                <w:szCs w:val="16"/>
              </w:rPr>
              <w:t>s.m.i.</w:t>
            </w:r>
            <w:proofErr w:type="spellEnd"/>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t>Di possedere tutti i requisiti obbligatori previsti dall’allegato B del regolamento di attuazione della L.R. 30/2003, per l’attribuzione di:</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3060" w:type="dxa"/>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una</w:t>
            </w:r>
            <w:proofErr w:type="gramEnd"/>
            <w:r>
              <w:rPr>
                <w:rFonts w:ascii="Arial" w:hAnsi="Arial" w:cs="Arial"/>
                <w:sz w:val="16"/>
                <w:szCs w:val="16"/>
              </w:rPr>
              <w:t xml:space="preserve"> spiga</w:t>
            </w:r>
          </w:p>
        </w:tc>
        <w:tc>
          <w:tcPr>
            <w:tcW w:w="3059"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due</w:t>
            </w:r>
            <w:proofErr w:type="gramEnd"/>
            <w:r>
              <w:rPr>
                <w:rFonts w:ascii="Arial" w:hAnsi="Arial" w:cs="Arial"/>
                <w:sz w:val="16"/>
                <w:szCs w:val="16"/>
              </w:rPr>
              <w:t xml:space="preserve"> spighe</w:t>
            </w:r>
          </w:p>
        </w:tc>
        <w:tc>
          <w:tcPr>
            <w:tcW w:w="3071" w:type="dxa"/>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tre</w:t>
            </w:r>
            <w:proofErr w:type="gramEnd"/>
            <w:r>
              <w:rPr>
                <w:rFonts w:ascii="Arial" w:hAnsi="Arial" w:cs="Arial"/>
                <w:sz w:val="16"/>
                <w:szCs w:val="16"/>
              </w:rPr>
              <w:t xml:space="preserve"> spighe</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3060" w:type="dxa"/>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spighe</w:t>
            </w:r>
            <w:proofErr w:type="gramEnd"/>
            <w:r>
              <w:rPr>
                <w:rFonts w:ascii="Arial" w:hAnsi="Arial" w:cs="Arial"/>
                <w:sz w:val="16"/>
                <w:szCs w:val="16"/>
              </w:rPr>
              <w:t xml:space="preserve"> aggiuntive</w:t>
            </w:r>
          </w:p>
        </w:tc>
        <w:tc>
          <w:tcPr>
            <w:tcW w:w="3059"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menzioni</w:t>
            </w:r>
            <w:proofErr w:type="gramEnd"/>
            <w:r>
              <w:rPr>
                <w:rFonts w:ascii="Arial" w:hAnsi="Arial" w:cs="Arial"/>
                <w:sz w:val="16"/>
                <w:szCs w:val="16"/>
              </w:rPr>
              <w:t xml:space="preserve"> aggiuntive </w:t>
            </w:r>
            <w:r>
              <w:rPr>
                <w:rFonts w:ascii="Arial" w:hAnsi="Arial" w:cs="Arial"/>
                <w:sz w:val="16"/>
                <w:szCs w:val="16"/>
              </w:rPr>
              <w:fldChar w:fldCharType="begin">
                <w:ffData>
                  <w:name w:val="Testo3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71" w:type="dxa"/>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come</w:t>
            </w:r>
            <w:proofErr w:type="gramEnd"/>
            <w:r>
              <w:rPr>
                <w:rFonts w:ascii="Arial" w:hAnsi="Arial" w:cs="Arial"/>
                <w:sz w:val="16"/>
                <w:szCs w:val="16"/>
              </w:rPr>
              <w:t xml:space="preserve"> da allegato 2 (tabella di classificazione)</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t xml:space="preserve">Che la struttura dove viene svolta l’attività di ospitalità è in possesso dei requisiti igienico sanitari e strutturali previsti dalla L.R. 30/2003 e relativo regolamento di attuazione e </w:t>
            </w:r>
            <w:proofErr w:type="spellStart"/>
            <w:r>
              <w:rPr>
                <w:rFonts w:ascii="Arial" w:hAnsi="Arial" w:cs="Arial"/>
                <w:sz w:val="16"/>
                <w:szCs w:val="16"/>
              </w:rPr>
              <w:t>s.m.i.</w:t>
            </w:r>
            <w:proofErr w:type="spellEnd"/>
            <w:r>
              <w:rPr>
                <w:rFonts w:ascii="Arial" w:hAnsi="Arial" w:cs="Arial"/>
                <w:sz w:val="16"/>
                <w:szCs w:val="16"/>
              </w:rPr>
              <w:t xml:space="preserve">, previste per: </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94"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attività</w:t>
            </w:r>
            <w:proofErr w:type="gramEnd"/>
            <w:r>
              <w:rPr>
                <w:rFonts w:ascii="Arial" w:hAnsi="Arial" w:cs="Arial"/>
                <w:sz w:val="16"/>
                <w:szCs w:val="16"/>
              </w:rPr>
              <w:t xml:space="preserve"> di agriturismo </w:t>
            </w:r>
          </w:p>
        </w:tc>
        <w:tc>
          <w:tcPr>
            <w:tcW w:w="4596"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attività</w:t>
            </w:r>
            <w:proofErr w:type="gramEnd"/>
            <w:r>
              <w:rPr>
                <w:rFonts w:ascii="Arial" w:hAnsi="Arial" w:cs="Arial"/>
                <w:sz w:val="16"/>
                <w:szCs w:val="16"/>
              </w:rPr>
              <w:t xml:space="preserve"> di agriturismo compresa la preparazione e somministrazione di alimenti, pasti e bevande</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94"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attività</w:t>
            </w:r>
            <w:proofErr w:type="gramEnd"/>
            <w:r>
              <w:rPr>
                <w:rFonts w:ascii="Arial" w:hAnsi="Arial" w:cs="Arial"/>
                <w:sz w:val="16"/>
                <w:szCs w:val="16"/>
              </w:rPr>
              <w:t xml:space="preserve"> di agriturismo con piscina privata ad uso collettivo</w:t>
            </w:r>
          </w:p>
        </w:tc>
        <w:tc>
          <w:tcPr>
            <w:tcW w:w="4596"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attività</w:t>
            </w:r>
            <w:proofErr w:type="gramEnd"/>
            <w:r>
              <w:rPr>
                <w:rFonts w:ascii="Arial" w:hAnsi="Arial" w:cs="Arial"/>
                <w:sz w:val="16"/>
                <w:szCs w:val="16"/>
              </w:rPr>
              <w:t xml:space="preserve"> di agriturismo compresa la preparazione e somministrazione di alimenti, pasti e bevande e con piscina privata ad uso collettivo</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a tal fine compila le specifiche dichiarazioni e allega quanto richiesto (dichiarazioni e allegati relativi ai requisiti igienico sanitari e strutturali per le quali, in via transitoria, si utilizza la modulistica messa a disposizione dal SUAP del Comune compente per territorio</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190" w:type="dxa"/>
            <w:gridSpan w:val="4"/>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t xml:space="preserve">Che i requisiti soggettivi professionali previsti nel punto F2 della presente dichiarazione sono in possesso del: </w:t>
            </w:r>
          </w:p>
        </w:tc>
      </w:tr>
      <w:tr w:rsidR="004368EA">
        <w:trPr>
          <w:cantSplit/>
          <w:trHeight w:val="284"/>
        </w:trPr>
        <w:tc>
          <w:tcPr>
            <w:tcW w:w="350"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94"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titolare</w:t>
            </w:r>
            <w:proofErr w:type="gramEnd"/>
            <w:r>
              <w:rPr>
                <w:rFonts w:ascii="Arial" w:hAnsi="Arial" w:cs="Arial"/>
                <w:sz w:val="16"/>
                <w:szCs w:val="16"/>
              </w:rPr>
              <w:t xml:space="preserve"> </w:t>
            </w:r>
          </w:p>
        </w:tc>
        <w:tc>
          <w:tcPr>
            <w:tcW w:w="4596" w:type="dxa"/>
            <w:gridSpan w:val="2"/>
            <w:tcBorders>
              <w:top w:val="single" w:sz="2" w:space="0" w:color="000000"/>
              <w:bottom w:val="single" w:sz="2" w:space="0" w:color="000000"/>
              <w:right w:val="single" w:sz="4" w:space="0" w:color="000000"/>
            </w:tcBorders>
            <w:vAlign w:val="center"/>
          </w:tcPr>
          <w:p w:rsidR="004368EA" w:rsidRDefault="004368EA" w:rsidP="004368EA">
            <w:pPr>
              <w:ind w:left="252" w:hanging="252"/>
              <w:outlineLvl w:val="0"/>
              <w:rPr>
                <w:rFonts w:ascii="Arial" w:hAnsi="Arial" w:cs="Arial"/>
                <w:sz w:val="16"/>
                <w:szCs w:val="16"/>
              </w:rPr>
            </w:pPr>
            <w:r>
              <w:rPr>
                <w:rFonts w:ascii="Arial" w:hAnsi="Arial" w:cs="Arial"/>
                <w:sz w:val="16"/>
                <w:szCs w:val="16"/>
              </w:rPr>
              <w:fldChar w:fldCharType="begin">
                <w:ffData>
                  <w:name w:val="Controllo9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sz w:val="16"/>
                <w:szCs w:val="16"/>
              </w:rPr>
              <w:t>degli</w:t>
            </w:r>
            <w:proofErr w:type="gramEnd"/>
            <w:r>
              <w:rPr>
                <w:rFonts w:ascii="Arial" w:hAnsi="Arial" w:cs="Arial"/>
                <w:sz w:val="16"/>
                <w:szCs w:val="16"/>
              </w:rPr>
              <w:t xml:space="preserve"> addetti</w:t>
            </w:r>
          </w:p>
        </w:tc>
      </w:tr>
    </w:tbl>
    <w:p w:rsidR="00D14319" w:rsidRDefault="00D14319" w:rsidP="004368EA">
      <w:pPr>
        <w:rPr>
          <w:rFonts w:ascii="Arial" w:hAnsi="Arial" w:cs="Arial"/>
        </w:rPr>
      </w:pPr>
    </w:p>
    <w:p w:rsidR="00D14319" w:rsidRDefault="00D14319" w:rsidP="004368EA">
      <w:pPr>
        <w:rPr>
          <w:rFonts w:ascii="Arial" w:hAnsi="Arial" w:cs="Arial"/>
        </w:rPr>
      </w:pPr>
    </w:p>
    <w:p w:rsidR="00D14319" w:rsidRDefault="00D14319" w:rsidP="004368EA">
      <w:pPr>
        <w:rPr>
          <w:rFonts w:ascii="Arial" w:hAnsi="Arial" w:cs="Arial"/>
        </w:rPr>
      </w:pPr>
    </w:p>
    <w:p w:rsidR="00D14319" w:rsidRDefault="00D14319" w:rsidP="004368EA">
      <w:pPr>
        <w:rPr>
          <w:rFonts w:ascii="Arial" w:hAnsi="Arial" w:cs="Arial"/>
        </w:rPr>
      </w:pPr>
    </w:p>
    <w:p w:rsidR="00D14319" w:rsidRDefault="00D14319" w:rsidP="004368EA">
      <w:pPr>
        <w:rPr>
          <w:rFonts w:ascii="Arial" w:hAnsi="Arial" w:cs="Arial"/>
        </w:rPr>
      </w:pPr>
    </w:p>
    <w:p w:rsidR="00D14319" w:rsidRDefault="00D14319" w:rsidP="004368EA">
      <w:pPr>
        <w:rPr>
          <w:rFonts w:ascii="Arial" w:hAnsi="Arial" w:cs="Arial"/>
        </w:rPr>
      </w:pPr>
    </w:p>
    <w:p w:rsidR="00D14319" w:rsidRDefault="00D14319" w:rsidP="004368EA">
      <w:pPr>
        <w:rPr>
          <w:rFonts w:ascii="Arial" w:hAnsi="Arial" w:cs="Arial"/>
        </w:rPr>
      </w:pPr>
    </w:p>
    <w:p w:rsidR="00D14319" w:rsidRDefault="00D14319" w:rsidP="004368EA">
      <w:pPr>
        <w:rPr>
          <w:rFonts w:ascii="Arial" w:hAnsi="Arial" w:cs="Arial"/>
        </w:rPr>
      </w:pPr>
    </w:p>
    <w:p w:rsidR="00CD7AF7" w:rsidRDefault="00CD7AF7" w:rsidP="004368EA">
      <w:pPr>
        <w:rPr>
          <w:rFonts w:ascii="Arial" w:hAnsi="Arial" w:cs="Arial"/>
        </w:rPr>
      </w:pPr>
    </w:p>
    <w:p w:rsidR="00D14319" w:rsidRDefault="00D14319" w:rsidP="004368EA">
      <w:pPr>
        <w:rPr>
          <w:rFonts w:ascii="Arial" w:hAnsi="Arial" w:cs="Arial"/>
        </w:rPr>
      </w:pPr>
    </w:p>
    <w:tbl>
      <w:tblPr>
        <w:tblW w:w="108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59"/>
        <w:gridCol w:w="943"/>
        <w:gridCol w:w="943"/>
        <w:gridCol w:w="454"/>
        <w:gridCol w:w="489"/>
        <w:gridCol w:w="943"/>
        <w:gridCol w:w="9"/>
        <w:gridCol w:w="900"/>
        <w:gridCol w:w="34"/>
        <w:gridCol w:w="943"/>
        <w:gridCol w:w="103"/>
        <w:gridCol w:w="840"/>
        <w:gridCol w:w="60"/>
        <w:gridCol w:w="883"/>
        <w:gridCol w:w="1637"/>
      </w:tblGrid>
      <w:tr w:rsidR="00D14319">
        <w:trPr>
          <w:cantSplit/>
          <w:trHeight w:val="283"/>
        </w:trPr>
        <w:tc>
          <w:tcPr>
            <w:tcW w:w="10800" w:type="dxa"/>
            <w:gridSpan w:val="16"/>
            <w:tcBorders>
              <w:top w:val="nil"/>
              <w:left w:val="nil"/>
              <w:bottom w:val="thinThickSmallGap" w:sz="24" w:space="0" w:color="auto"/>
              <w:right w:val="nil"/>
            </w:tcBorders>
            <w:vAlign w:val="center"/>
          </w:tcPr>
          <w:p w:rsidR="00D14319" w:rsidRDefault="00D14319" w:rsidP="001E4957">
            <w:pPr>
              <w:outlineLvl w:val="0"/>
              <w:rPr>
                <w:rFonts w:ascii="Arial" w:hAnsi="Arial" w:cs="Arial"/>
              </w:rPr>
            </w:pPr>
            <w:r>
              <w:rPr>
                <w:rFonts w:ascii="Arial" w:hAnsi="Arial" w:cs="Arial"/>
              </w:rPr>
              <w:lastRenderedPageBreak/>
              <w:t>SUBINGRESSO</w:t>
            </w:r>
          </w:p>
        </w:tc>
      </w:tr>
      <w:tr w:rsidR="00D14319">
        <w:trPr>
          <w:cantSplit/>
          <w:trHeight w:val="283"/>
        </w:trPr>
        <w:tc>
          <w:tcPr>
            <w:tcW w:w="360" w:type="dxa"/>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1259" w:type="dxa"/>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943" w:type="dxa"/>
            <w:gridSpan w:val="2"/>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943" w:type="dxa"/>
            <w:gridSpan w:val="3"/>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943" w:type="dxa"/>
            <w:gridSpan w:val="2"/>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943" w:type="dxa"/>
            <w:gridSpan w:val="2"/>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1637" w:type="dxa"/>
            <w:tcBorders>
              <w:top w:val="thinThickSmallGap" w:sz="24" w:space="0" w:color="auto"/>
              <w:left w:val="nil"/>
              <w:bottom w:val="single" w:sz="4" w:space="0" w:color="000000"/>
              <w:right w:val="nil"/>
            </w:tcBorders>
            <w:vAlign w:val="center"/>
          </w:tcPr>
          <w:p w:rsidR="00D14319" w:rsidRDefault="00D14319" w:rsidP="001E4957">
            <w:pPr>
              <w:outlineLvl w:val="0"/>
              <w:rPr>
                <w:rFonts w:ascii="Arial" w:hAnsi="Arial" w:cs="Arial"/>
                <w:sz w:val="16"/>
                <w:szCs w:val="16"/>
              </w:rPr>
            </w:pPr>
          </w:p>
        </w:tc>
      </w:tr>
      <w:tr w:rsidR="00D14319">
        <w:trPr>
          <w:cantSplit/>
          <w:trHeight w:val="283"/>
        </w:trPr>
        <w:tc>
          <w:tcPr>
            <w:tcW w:w="360" w:type="dxa"/>
            <w:vMerge w:val="restart"/>
            <w:tcBorders>
              <w:top w:val="single" w:sz="12" w:space="0" w:color="000000"/>
              <w:lef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b/>
                <w:sz w:val="16"/>
                <w:szCs w:val="16"/>
              </w:rPr>
              <w:t>C</w:t>
            </w:r>
          </w:p>
        </w:tc>
        <w:tc>
          <w:tcPr>
            <w:tcW w:w="10440" w:type="dxa"/>
            <w:gridSpan w:val="15"/>
            <w:tcBorders>
              <w:top w:val="single" w:sz="1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b/>
                <w:bCs/>
                <w:sz w:val="16"/>
                <w:szCs w:val="16"/>
              </w:rPr>
              <w:t xml:space="preserve">DI ESSERE SUBENTRATO </w:t>
            </w:r>
            <w:proofErr w:type="gramStart"/>
            <w:r>
              <w:rPr>
                <w:rFonts w:ascii="Arial" w:hAnsi="Arial" w:cs="Arial"/>
                <w:b/>
                <w:bCs/>
                <w:sz w:val="16"/>
                <w:szCs w:val="16"/>
              </w:rPr>
              <w:t xml:space="preserve">NELLA </w:t>
            </w:r>
            <w:r>
              <w:rPr>
                <w:rFonts w:ascii="Arial" w:hAnsi="Arial" w:cs="Arial"/>
                <w:b/>
                <w:bCs/>
                <w:sz w:val="16"/>
                <w:szCs w:val="16"/>
              </w:rPr>
              <w:fldChar w:fldCharType="begin">
                <w:ffData>
                  <w:name w:val="Controllo29"/>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r>
              <w:rPr>
                <w:rFonts w:ascii="Arial" w:hAnsi="Arial" w:cs="Arial"/>
                <w:b/>
                <w:bCs/>
                <w:sz w:val="16"/>
                <w:szCs w:val="16"/>
              </w:rPr>
              <w:t xml:space="preserve"> PROPRIETA</w:t>
            </w:r>
            <w:proofErr w:type="gramEnd"/>
            <w:r>
              <w:rPr>
                <w:rFonts w:ascii="Arial" w:hAnsi="Arial" w:cs="Arial"/>
                <w:b/>
                <w:bCs/>
                <w:sz w:val="16"/>
                <w:szCs w:val="16"/>
              </w:rPr>
              <w:t xml:space="preserve">’ </w:t>
            </w:r>
            <w:r>
              <w:rPr>
                <w:rFonts w:ascii="Arial" w:hAnsi="Arial" w:cs="Arial"/>
                <w:b/>
                <w:bCs/>
                <w:sz w:val="16"/>
                <w:szCs w:val="16"/>
              </w:rPr>
              <w:fldChar w:fldCharType="begin">
                <w:ffData>
                  <w:name w:val="Controllo29"/>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end"/>
            </w:r>
            <w:r>
              <w:rPr>
                <w:rFonts w:ascii="Arial" w:hAnsi="Arial" w:cs="Arial"/>
                <w:b/>
                <w:bCs/>
                <w:sz w:val="16"/>
                <w:szCs w:val="16"/>
              </w:rPr>
              <w:t xml:space="preserve"> GESTIONE DEL</w:t>
            </w:r>
            <w:r>
              <w:rPr>
                <w:rFonts w:ascii="Arial" w:hAnsi="Arial" w:cs="Arial"/>
                <w:b/>
                <w:sz w:val="16"/>
                <w:szCs w:val="16"/>
              </w:rPr>
              <w:t>L’AZIENDA AGRITURISTICA UBICATA IN:</w:t>
            </w:r>
          </w:p>
        </w:tc>
      </w:tr>
      <w:tr w:rsidR="00D14319">
        <w:trPr>
          <w:cantSplit/>
          <w:trHeight w:val="283"/>
        </w:trPr>
        <w:tc>
          <w:tcPr>
            <w:tcW w:w="360" w:type="dxa"/>
            <w:vMerge/>
            <w:tcBorders>
              <w:left w:val="single" w:sz="4" w:space="0" w:color="000000"/>
            </w:tcBorders>
            <w:vAlign w:val="center"/>
          </w:tcPr>
          <w:p w:rsidR="00D14319" w:rsidRDefault="00D14319" w:rsidP="001E4957">
            <w:pPr>
              <w:outlineLvl w:val="0"/>
              <w:rPr>
                <w:rFonts w:ascii="Arial" w:hAnsi="Arial" w:cs="Arial"/>
                <w:sz w:val="16"/>
                <w:szCs w:val="16"/>
              </w:rPr>
            </w:pPr>
          </w:p>
        </w:tc>
        <w:tc>
          <w:tcPr>
            <w:tcW w:w="2202" w:type="dxa"/>
            <w:gridSpan w:val="2"/>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Indirizzo Via/P.za</w:t>
            </w:r>
          </w:p>
        </w:tc>
        <w:tc>
          <w:tcPr>
            <w:tcW w:w="2838" w:type="dxa"/>
            <w:gridSpan w:val="5"/>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00" w:type="dxa"/>
            <w:tcBorders>
              <w:top w:val="single" w:sz="4" w:space="0" w:color="000000"/>
              <w:left w:val="nil"/>
              <w:bottom w:val="single" w:sz="4"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Civico</w:t>
            </w:r>
          </w:p>
        </w:tc>
        <w:tc>
          <w:tcPr>
            <w:tcW w:w="4500" w:type="dxa"/>
            <w:gridSpan w:val="7"/>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14319">
        <w:trPr>
          <w:cantSplit/>
          <w:trHeight w:val="283"/>
        </w:trPr>
        <w:tc>
          <w:tcPr>
            <w:tcW w:w="360" w:type="dxa"/>
            <w:vMerge/>
            <w:tcBorders>
              <w:left w:val="single" w:sz="4" w:space="0" w:color="000000"/>
            </w:tcBorders>
            <w:vAlign w:val="center"/>
          </w:tcPr>
          <w:p w:rsidR="00D14319" w:rsidRDefault="00D14319" w:rsidP="001E4957">
            <w:pPr>
              <w:outlineLvl w:val="0"/>
              <w:rPr>
                <w:rFonts w:ascii="Arial" w:hAnsi="Arial" w:cs="Arial"/>
                <w:sz w:val="16"/>
                <w:szCs w:val="16"/>
              </w:rPr>
            </w:pPr>
          </w:p>
        </w:tc>
        <w:tc>
          <w:tcPr>
            <w:tcW w:w="1259" w:type="dxa"/>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Comune</w:t>
            </w:r>
          </w:p>
        </w:tc>
        <w:tc>
          <w:tcPr>
            <w:tcW w:w="4681" w:type="dxa"/>
            <w:gridSpan w:val="7"/>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gridSpan w:val="3"/>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Prov.</w:t>
            </w:r>
          </w:p>
        </w:tc>
        <w:tc>
          <w:tcPr>
            <w:tcW w:w="900" w:type="dxa"/>
            <w:gridSpan w:val="2"/>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CAP</w:t>
            </w:r>
          </w:p>
        </w:tc>
        <w:tc>
          <w:tcPr>
            <w:tcW w:w="1637" w:type="dxa"/>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14319">
        <w:trPr>
          <w:cantSplit/>
          <w:trHeight w:val="283"/>
        </w:trPr>
        <w:tc>
          <w:tcPr>
            <w:tcW w:w="360" w:type="dxa"/>
            <w:vMerge/>
            <w:tcBorders>
              <w:left w:val="single" w:sz="4" w:space="0" w:color="000000"/>
            </w:tcBorders>
            <w:vAlign w:val="center"/>
          </w:tcPr>
          <w:p w:rsidR="00D14319" w:rsidRDefault="00D14319" w:rsidP="001E4957">
            <w:pPr>
              <w:outlineLvl w:val="0"/>
              <w:rPr>
                <w:rFonts w:ascii="Arial" w:hAnsi="Arial" w:cs="Arial"/>
                <w:sz w:val="16"/>
                <w:szCs w:val="16"/>
              </w:rPr>
            </w:pPr>
          </w:p>
        </w:tc>
        <w:tc>
          <w:tcPr>
            <w:tcW w:w="3599" w:type="dxa"/>
            <w:gridSpan w:val="4"/>
            <w:tcBorders>
              <w:top w:val="single" w:sz="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t>Denominazione della struttura ricettiva</w:t>
            </w:r>
          </w:p>
        </w:tc>
        <w:tc>
          <w:tcPr>
            <w:tcW w:w="6841" w:type="dxa"/>
            <w:gridSpan w:val="11"/>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3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D14319" w:rsidRDefault="00D14319" w:rsidP="00D14319">
      <w:pPr>
        <w:rPr>
          <w:rFonts w:ascii="Arial" w:hAnsi="Arial" w:cs="Arial"/>
        </w:rPr>
      </w:pPr>
    </w:p>
    <w:tbl>
      <w:tblPr>
        <w:tblW w:w="108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549"/>
        <w:gridCol w:w="61"/>
        <w:gridCol w:w="123"/>
        <w:gridCol w:w="163"/>
        <w:gridCol w:w="70"/>
        <w:gridCol w:w="522"/>
        <w:gridCol w:w="6"/>
        <w:gridCol w:w="368"/>
        <w:gridCol w:w="85"/>
        <w:gridCol w:w="102"/>
        <w:gridCol w:w="299"/>
        <w:gridCol w:w="295"/>
        <w:gridCol w:w="284"/>
        <w:gridCol w:w="66"/>
        <w:gridCol w:w="184"/>
        <w:gridCol w:w="670"/>
        <w:gridCol w:w="59"/>
        <w:gridCol w:w="19"/>
        <w:gridCol w:w="41"/>
        <w:gridCol w:w="704"/>
        <w:gridCol w:w="190"/>
        <w:gridCol w:w="24"/>
        <w:gridCol w:w="984"/>
        <w:gridCol w:w="36"/>
        <w:gridCol w:w="78"/>
        <w:gridCol w:w="371"/>
        <w:gridCol w:w="377"/>
        <w:gridCol w:w="116"/>
        <w:gridCol w:w="71"/>
        <w:gridCol w:w="678"/>
        <w:gridCol w:w="229"/>
        <w:gridCol w:w="26"/>
        <w:gridCol w:w="1665"/>
      </w:tblGrid>
      <w:tr w:rsidR="00D14319">
        <w:trPr>
          <w:cantSplit/>
          <w:trHeight w:val="283"/>
        </w:trPr>
        <w:tc>
          <w:tcPr>
            <w:tcW w:w="10800" w:type="dxa"/>
            <w:gridSpan w:val="34"/>
            <w:tcBorders>
              <w:top w:val="single" w:sz="12" w:space="0" w:color="000000"/>
              <w:left w:val="single" w:sz="2" w:space="0" w:color="000000"/>
              <w:bottom w:val="single" w:sz="2" w:space="0" w:color="000000"/>
              <w:right w:val="single" w:sz="2" w:space="0" w:color="000000"/>
            </w:tcBorders>
            <w:vAlign w:val="center"/>
          </w:tcPr>
          <w:p w:rsidR="00D14319" w:rsidRDefault="00D14319" w:rsidP="001E4957">
            <w:pPr>
              <w:outlineLvl w:val="0"/>
              <w:rPr>
                <w:rFonts w:ascii="Arial" w:hAnsi="Arial" w:cs="Arial"/>
                <w:b/>
                <w:caps/>
                <w:sz w:val="16"/>
                <w:szCs w:val="16"/>
              </w:rPr>
            </w:pPr>
            <w:r>
              <w:rPr>
                <w:rFonts w:ascii="Arial" w:hAnsi="Arial" w:cs="Arial"/>
                <w:b/>
                <w:caps/>
                <w:sz w:val="16"/>
                <w:szCs w:val="16"/>
              </w:rPr>
              <w:t xml:space="preserve">Che il </w:t>
            </w:r>
            <w:proofErr w:type="gramStart"/>
            <w:r>
              <w:rPr>
                <w:rFonts w:ascii="Arial" w:hAnsi="Arial" w:cs="Arial"/>
                <w:b/>
                <w:caps/>
                <w:sz w:val="16"/>
                <w:szCs w:val="16"/>
              </w:rPr>
              <w:t xml:space="preserve">precedente </w:t>
            </w:r>
            <w:r>
              <w:rPr>
                <w:rFonts w:ascii="Arial" w:hAnsi="Arial" w:cs="Arial"/>
                <w:sz w:val="16"/>
                <w:szCs w:val="16"/>
              </w:rPr>
              <w:fldChar w:fldCharType="begin">
                <w:ffData>
                  <w:name w:val="Controllo25"/>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caps/>
                <w:sz w:val="16"/>
                <w:szCs w:val="16"/>
              </w:rPr>
              <w:t xml:space="preserve"> titolare</w:t>
            </w:r>
            <w:proofErr w:type="gramEnd"/>
            <w:r>
              <w:rPr>
                <w:rFonts w:ascii="Arial" w:hAnsi="Arial" w:cs="Arial"/>
                <w:b/>
                <w:caps/>
                <w:sz w:val="16"/>
                <w:szCs w:val="16"/>
              </w:rPr>
              <w:t xml:space="preserve"> </w:t>
            </w:r>
            <w:r>
              <w:rPr>
                <w:rFonts w:ascii="Arial" w:hAnsi="Arial" w:cs="Arial"/>
                <w:sz w:val="16"/>
                <w:szCs w:val="16"/>
              </w:rPr>
              <w:fldChar w:fldCharType="begin">
                <w:ffData>
                  <w:name w:val="Controllo25"/>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caps/>
                <w:sz w:val="16"/>
                <w:szCs w:val="16"/>
              </w:rPr>
              <w:t xml:space="preserve"> gestore DELLA STRUTTURA era il seguente soggetto </w:t>
            </w:r>
            <w:r>
              <w:rPr>
                <w:rFonts w:ascii="Arial" w:hAnsi="Arial" w:cs="Arial"/>
                <w:sz w:val="14"/>
                <w:szCs w:val="14"/>
              </w:rPr>
              <w:t>(</w:t>
            </w:r>
            <w:r>
              <w:rPr>
                <w:rFonts w:ascii="Arial" w:hAnsi="Arial" w:cs="Arial"/>
                <w:i/>
                <w:sz w:val="14"/>
                <w:szCs w:val="14"/>
              </w:rPr>
              <w:t>compilare il presente quadro in caso di imprenditore individuale</w:t>
            </w:r>
            <w:r>
              <w:rPr>
                <w:rFonts w:ascii="Arial" w:hAnsi="Arial" w:cs="Arial"/>
                <w:sz w:val="14"/>
                <w:szCs w:val="14"/>
              </w:rPr>
              <w:t>):</w:t>
            </w:r>
          </w:p>
        </w:tc>
      </w:tr>
      <w:tr w:rsidR="00D14319">
        <w:trPr>
          <w:cantSplit/>
          <w:trHeight w:val="283"/>
        </w:trPr>
        <w:tc>
          <w:tcPr>
            <w:tcW w:w="1895" w:type="dxa"/>
            <w:gridSpan w:val="3"/>
            <w:tcBorders>
              <w:top w:val="single" w:sz="2" w:space="0" w:color="000000"/>
              <w:left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Cognome </w:t>
            </w:r>
          </w:p>
        </w:tc>
        <w:tc>
          <w:tcPr>
            <w:tcW w:w="3315" w:type="dxa"/>
            <w:gridSpan w:val="16"/>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98"/>
                  <w:enabled/>
                  <w:calcOnExit w:val="0"/>
                  <w:textInput/>
                </w:ffData>
              </w:fldChar>
            </w:r>
            <w:bookmarkStart w:id="82" w:name="Testo9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tc>
          <w:tcPr>
            <w:tcW w:w="935" w:type="dxa"/>
            <w:gridSpan w:val="3"/>
            <w:tcBorders>
              <w:top w:val="single" w:sz="2" w:space="0" w:color="000000"/>
              <w:left w:val="single" w:sz="4"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Nome</w:t>
            </w:r>
          </w:p>
        </w:tc>
        <w:tc>
          <w:tcPr>
            <w:tcW w:w="4655" w:type="dxa"/>
            <w:gridSpan w:val="12"/>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99"/>
                  <w:enabled/>
                  <w:calcOnExit w:val="0"/>
                  <w:textInput/>
                </w:ffData>
              </w:fldChar>
            </w:r>
            <w:bookmarkStart w:id="83" w:name="Testo9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r>
      <w:tr w:rsidR="00D14319">
        <w:trPr>
          <w:cantSplit/>
          <w:trHeight w:val="283"/>
        </w:trPr>
        <w:tc>
          <w:tcPr>
            <w:tcW w:w="1895" w:type="dxa"/>
            <w:gridSpan w:val="3"/>
            <w:tcBorders>
              <w:left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Nato a</w:t>
            </w:r>
          </w:p>
        </w:tc>
        <w:tc>
          <w:tcPr>
            <w:tcW w:w="3315" w:type="dxa"/>
            <w:gridSpan w:val="16"/>
            <w:tcBorders>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0"/>
                  <w:enabled/>
                  <w:calcOnExit w:val="0"/>
                  <w:textInput/>
                </w:ffData>
              </w:fldChar>
            </w:r>
            <w:bookmarkStart w:id="84" w:name="Testo10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tc>
          <w:tcPr>
            <w:tcW w:w="935" w:type="dxa"/>
            <w:gridSpan w:val="3"/>
            <w:tcBorders>
              <w:left w:val="single" w:sz="4"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Prov.</w:t>
            </w:r>
          </w:p>
        </w:tc>
        <w:tc>
          <w:tcPr>
            <w:tcW w:w="1122" w:type="dxa"/>
            <w:gridSpan w:val="4"/>
            <w:tcBorders>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1"/>
                  <w:enabled/>
                  <w:calcOnExit w:val="0"/>
                  <w:textInput/>
                </w:ffData>
              </w:fldChar>
            </w:r>
            <w:bookmarkStart w:id="85" w:name="Testo10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5"/>
          </w:p>
        </w:tc>
        <w:tc>
          <w:tcPr>
            <w:tcW w:w="935" w:type="dxa"/>
            <w:gridSpan w:val="4"/>
            <w:tcBorders>
              <w:left w:val="single" w:sz="4" w:space="0" w:color="000000"/>
              <w:right w:val="nil"/>
            </w:tcBorders>
            <w:vAlign w:val="center"/>
          </w:tcPr>
          <w:p w:rsidR="00D14319" w:rsidRDefault="00D14319" w:rsidP="001E4957">
            <w:pPr>
              <w:outlineLvl w:val="0"/>
              <w:rPr>
                <w:rFonts w:ascii="Arial" w:hAnsi="Arial" w:cs="Arial"/>
                <w:sz w:val="16"/>
                <w:szCs w:val="16"/>
              </w:rPr>
            </w:pPr>
            <w:proofErr w:type="gramStart"/>
            <w:r>
              <w:rPr>
                <w:rFonts w:ascii="Arial" w:hAnsi="Arial" w:cs="Arial"/>
                <w:sz w:val="16"/>
                <w:szCs w:val="16"/>
              </w:rPr>
              <w:t>il</w:t>
            </w:r>
            <w:proofErr w:type="gramEnd"/>
          </w:p>
        </w:tc>
        <w:tc>
          <w:tcPr>
            <w:tcW w:w="2598" w:type="dxa"/>
            <w:gridSpan w:val="4"/>
            <w:tcBorders>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2"/>
                  <w:enabled/>
                  <w:calcOnExit w:val="0"/>
                  <w:textInput/>
                </w:ffData>
              </w:fldChar>
            </w:r>
            <w:bookmarkStart w:id="86" w:name="Testo10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tr>
      <w:tr w:rsidR="00D14319">
        <w:trPr>
          <w:cantSplit/>
          <w:trHeight w:val="283"/>
        </w:trPr>
        <w:tc>
          <w:tcPr>
            <w:tcW w:w="1895" w:type="dxa"/>
            <w:gridSpan w:val="3"/>
            <w:tcBorders>
              <w:left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Residente in</w:t>
            </w:r>
          </w:p>
        </w:tc>
        <w:tc>
          <w:tcPr>
            <w:tcW w:w="4250" w:type="dxa"/>
            <w:gridSpan w:val="19"/>
            <w:tcBorders>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3"/>
                  <w:enabled/>
                  <w:calcOnExit w:val="0"/>
                  <w:textInput/>
                </w:ffData>
              </w:fldChar>
            </w:r>
            <w:bookmarkStart w:id="87" w:name="Testo10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7"/>
          </w:p>
        </w:tc>
        <w:tc>
          <w:tcPr>
            <w:tcW w:w="1122" w:type="dxa"/>
            <w:gridSpan w:val="4"/>
            <w:tcBorders>
              <w:left w:val="single" w:sz="4"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Prov.</w:t>
            </w:r>
          </w:p>
        </w:tc>
        <w:tc>
          <w:tcPr>
            <w:tcW w:w="935" w:type="dxa"/>
            <w:gridSpan w:val="4"/>
            <w:tcBorders>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4"/>
                  <w:enabled/>
                  <w:calcOnExit w:val="0"/>
                  <w:textInput/>
                </w:ffData>
              </w:fldChar>
            </w:r>
            <w:bookmarkStart w:id="88" w:name="Testo10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8"/>
          </w:p>
        </w:tc>
        <w:tc>
          <w:tcPr>
            <w:tcW w:w="933" w:type="dxa"/>
            <w:gridSpan w:val="3"/>
            <w:tcBorders>
              <w:left w:val="single" w:sz="4" w:space="0" w:color="000000"/>
              <w:bottom w:val="single" w:sz="4"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CAP</w:t>
            </w:r>
          </w:p>
        </w:tc>
        <w:tc>
          <w:tcPr>
            <w:tcW w:w="1665" w:type="dxa"/>
            <w:tcBorders>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5"/>
                  <w:enabled/>
                  <w:calcOnExit w:val="0"/>
                  <w:textInput/>
                </w:ffData>
              </w:fldChar>
            </w:r>
            <w:bookmarkStart w:id="89" w:name="Testo10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9"/>
          </w:p>
        </w:tc>
      </w:tr>
      <w:tr w:rsidR="00D14319">
        <w:trPr>
          <w:cantSplit/>
          <w:trHeight w:val="283"/>
        </w:trPr>
        <w:tc>
          <w:tcPr>
            <w:tcW w:w="1895" w:type="dxa"/>
            <w:gridSpan w:val="3"/>
            <w:tcBorders>
              <w:left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Via/piazza</w:t>
            </w:r>
          </w:p>
        </w:tc>
        <w:tc>
          <w:tcPr>
            <w:tcW w:w="6307" w:type="dxa"/>
            <w:gridSpan w:val="27"/>
            <w:tcBorders>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6"/>
                  <w:enabled/>
                  <w:calcOnExit w:val="0"/>
                  <w:textInput/>
                </w:ffData>
              </w:fldChar>
            </w:r>
            <w:bookmarkStart w:id="90" w:name="Testo10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0"/>
          </w:p>
        </w:tc>
        <w:tc>
          <w:tcPr>
            <w:tcW w:w="933" w:type="dxa"/>
            <w:gridSpan w:val="3"/>
            <w:tcBorders>
              <w:left w:val="single" w:sz="4"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w:t>
            </w:r>
          </w:p>
        </w:tc>
        <w:tc>
          <w:tcPr>
            <w:tcW w:w="1665" w:type="dxa"/>
            <w:tcBorders>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7"/>
                  <w:enabled/>
                  <w:calcOnExit w:val="0"/>
                  <w:textInput/>
                </w:ffData>
              </w:fldChar>
            </w:r>
            <w:bookmarkStart w:id="91" w:name="Testo10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1"/>
          </w:p>
        </w:tc>
      </w:tr>
      <w:tr w:rsidR="00D14319">
        <w:trPr>
          <w:cantSplit/>
          <w:trHeight w:val="283"/>
        </w:trPr>
        <w:tc>
          <w:tcPr>
            <w:tcW w:w="1834" w:type="dxa"/>
            <w:gridSpan w:val="2"/>
            <w:tcBorders>
              <w:left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Tel.</w:t>
            </w:r>
          </w:p>
        </w:tc>
        <w:tc>
          <w:tcPr>
            <w:tcW w:w="1313" w:type="dxa"/>
            <w:gridSpan w:val="7"/>
            <w:tcBorders>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8"/>
                  <w:enabled/>
                  <w:calcOnExit w:val="0"/>
                  <w:textInput/>
                </w:ffData>
              </w:fldChar>
            </w:r>
            <w:bookmarkStart w:id="92" w:name="Testo10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2"/>
          </w:p>
        </w:tc>
        <w:tc>
          <w:tcPr>
            <w:tcW w:w="781" w:type="dxa"/>
            <w:gridSpan w:val="4"/>
            <w:tcBorders>
              <w:left w:val="nil"/>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Fax</w:t>
            </w:r>
          </w:p>
        </w:tc>
        <w:tc>
          <w:tcPr>
            <w:tcW w:w="2217" w:type="dxa"/>
            <w:gridSpan w:val="9"/>
            <w:tcBorders>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09"/>
                  <w:enabled/>
                  <w:calcOnExit w:val="0"/>
                  <w:textInput/>
                </w:ffData>
              </w:fldChar>
            </w:r>
            <w:bookmarkStart w:id="93" w:name="Testo10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3"/>
          </w:p>
        </w:tc>
        <w:tc>
          <w:tcPr>
            <w:tcW w:w="1044" w:type="dxa"/>
            <w:gridSpan w:val="3"/>
            <w:tcBorders>
              <w:left w:val="nil"/>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Cod. </w:t>
            </w:r>
            <w:proofErr w:type="spellStart"/>
            <w:r>
              <w:rPr>
                <w:rFonts w:ascii="Arial" w:hAnsi="Arial" w:cs="Arial"/>
                <w:sz w:val="16"/>
                <w:szCs w:val="16"/>
              </w:rPr>
              <w:t>fisc</w:t>
            </w:r>
            <w:proofErr w:type="spellEnd"/>
            <w:r>
              <w:rPr>
                <w:rFonts w:ascii="Arial" w:hAnsi="Arial" w:cs="Arial"/>
                <w:sz w:val="16"/>
                <w:szCs w:val="16"/>
              </w:rPr>
              <w:t>.</w:t>
            </w:r>
          </w:p>
        </w:tc>
        <w:tc>
          <w:tcPr>
            <w:tcW w:w="3611" w:type="dxa"/>
            <w:gridSpan w:val="9"/>
            <w:tcBorders>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0"/>
                  <w:enabled/>
                  <w:calcOnExit w:val="0"/>
                  <w:textInput/>
                </w:ffData>
              </w:fldChar>
            </w:r>
            <w:bookmarkStart w:id="94" w:name="Testo1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4"/>
          </w:p>
        </w:tc>
      </w:tr>
      <w:tr w:rsidR="00D14319">
        <w:trPr>
          <w:cantSplit/>
          <w:trHeight w:val="283"/>
        </w:trPr>
        <w:tc>
          <w:tcPr>
            <w:tcW w:w="1834" w:type="dxa"/>
            <w:gridSpan w:val="2"/>
            <w:tcBorders>
              <w:top w:val="single" w:sz="2" w:space="0" w:color="000000"/>
              <w:left w:val="single" w:sz="2" w:space="0" w:color="000000"/>
              <w:bottom w:val="single" w:sz="4"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Indirizzo email</w:t>
            </w:r>
          </w:p>
        </w:tc>
        <w:tc>
          <w:tcPr>
            <w:tcW w:w="8966" w:type="dxa"/>
            <w:gridSpan w:val="32"/>
            <w:tcBorders>
              <w:top w:val="single" w:sz="2"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1"/>
                  <w:enabled/>
                  <w:calcOnExit w:val="0"/>
                  <w:textInput/>
                </w:ffData>
              </w:fldChar>
            </w:r>
            <w:bookmarkStart w:id="95" w:name="Testo1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5"/>
          </w:p>
        </w:tc>
      </w:tr>
      <w:tr w:rsidR="00D14319">
        <w:trPr>
          <w:cantSplit/>
          <w:trHeight w:val="283"/>
        </w:trPr>
        <w:tc>
          <w:tcPr>
            <w:tcW w:w="4278" w:type="dxa"/>
            <w:gridSpan w:val="15"/>
            <w:tcBorders>
              <w:top w:val="single" w:sz="4" w:space="0" w:color="000000"/>
              <w:left w:val="single" w:sz="2" w:space="0" w:color="000000"/>
              <w:bottom w:val="single" w:sz="2" w:space="0" w:color="000000"/>
              <w:right w:val="nil"/>
            </w:tcBorders>
            <w:vAlign w:val="center"/>
          </w:tcPr>
          <w:p w:rsidR="00D14319" w:rsidRDefault="00D14319" w:rsidP="001E4957">
            <w:pPr>
              <w:rPr>
                <w:rFonts w:ascii="Arial" w:hAnsi="Arial" w:cs="Arial"/>
                <w:sz w:val="16"/>
                <w:szCs w:val="16"/>
              </w:rPr>
            </w:pPr>
            <w:r>
              <w:rPr>
                <w:rFonts w:ascii="Arial" w:hAnsi="Arial" w:cs="Arial"/>
                <w:sz w:val="16"/>
                <w:szCs w:val="16"/>
              </w:rPr>
              <w:t>Denominazione Impresa o Ditta (se presente)</w:t>
            </w:r>
          </w:p>
        </w:tc>
        <w:tc>
          <w:tcPr>
            <w:tcW w:w="6522" w:type="dxa"/>
            <w:gridSpan w:val="19"/>
            <w:tcBorders>
              <w:top w:val="single" w:sz="4"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2"/>
                  <w:enabled/>
                  <w:calcOnExit w:val="0"/>
                  <w:textInput/>
                </w:ffData>
              </w:fldChar>
            </w:r>
            <w:bookmarkStart w:id="96" w:name="Testo1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r>
      <w:tr w:rsidR="00D14319">
        <w:trPr>
          <w:cantSplit/>
          <w:trHeight w:val="283"/>
        </w:trPr>
        <w:tc>
          <w:tcPr>
            <w:tcW w:w="6145" w:type="dxa"/>
            <w:gridSpan w:val="22"/>
            <w:tcBorders>
              <w:top w:val="single" w:sz="2" w:space="0" w:color="000000"/>
              <w:left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Sede legale nel Comune di (se diversa dalla residenza) </w:t>
            </w:r>
            <w:r>
              <w:rPr>
                <w:rFonts w:ascii="Arial" w:hAnsi="Arial" w:cs="Arial"/>
                <w:sz w:val="16"/>
                <w:szCs w:val="16"/>
              </w:rPr>
              <w:fldChar w:fldCharType="begin">
                <w:ffData>
                  <w:name w:val="Testo113"/>
                  <w:enabled/>
                  <w:calcOnExit w:val="0"/>
                  <w:textInput/>
                </w:ffData>
              </w:fldChar>
            </w:r>
            <w:bookmarkStart w:id="97" w:name="Testo1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008" w:type="dxa"/>
            <w:gridSpan w:val="2"/>
            <w:tcBorders>
              <w:top w:val="single" w:sz="4" w:space="0" w:color="000000"/>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862" w:type="dxa"/>
            <w:gridSpan w:val="4"/>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p>
        </w:tc>
        <w:tc>
          <w:tcPr>
            <w:tcW w:w="1094" w:type="dxa"/>
            <w:gridSpan w:val="4"/>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Provincia </w:t>
            </w:r>
          </w:p>
        </w:tc>
        <w:tc>
          <w:tcPr>
            <w:tcW w:w="1691" w:type="dxa"/>
            <w:gridSpan w:val="2"/>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4"/>
                  <w:enabled/>
                  <w:calcOnExit w:val="0"/>
                  <w:textInput/>
                </w:ffData>
              </w:fldChar>
            </w:r>
            <w:bookmarkStart w:id="98" w:name="Testo1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r>
      <w:tr w:rsidR="00D14319">
        <w:trPr>
          <w:cantSplit/>
          <w:trHeight w:val="283"/>
        </w:trPr>
        <w:tc>
          <w:tcPr>
            <w:tcW w:w="1285" w:type="dxa"/>
            <w:tcBorders>
              <w:top w:val="single" w:sz="2" w:space="0" w:color="000000"/>
              <w:left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Via/</w:t>
            </w:r>
            <w:proofErr w:type="spellStart"/>
            <w:r>
              <w:rPr>
                <w:rFonts w:ascii="Arial" w:hAnsi="Arial" w:cs="Arial"/>
                <w:sz w:val="16"/>
                <w:szCs w:val="16"/>
              </w:rPr>
              <w:t>piaz</w:t>
            </w:r>
            <w:proofErr w:type="spellEnd"/>
            <w:r>
              <w:rPr>
                <w:rFonts w:ascii="Arial" w:hAnsi="Arial" w:cs="Arial"/>
                <w:sz w:val="16"/>
                <w:szCs w:val="16"/>
              </w:rPr>
              <w:t>.</w:t>
            </w:r>
          </w:p>
        </w:tc>
        <w:tc>
          <w:tcPr>
            <w:tcW w:w="4860" w:type="dxa"/>
            <w:gridSpan w:val="21"/>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5"/>
                  <w:enabled/>
                  <w:calcOnExit w:val="0"/>
                  <w:textInput/>
                </w:ffData>
              </w:fldChar>
            </w:r>
            <w:bookmarkStart w:id="99" w:name="Testo1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1008" w:type="dxa"/>
            <w:gridSpan w:val="2"/>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 civico</w:t>
            </w:r>
          </w:p>
        </w:tc>
        <w:tc>
          <w:tcPr>
            <w:tcW w:w="862" w:type="dxa"/>
            <w:gridSpan w:val="4"/>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6"/>
                  <w:enabled/>
                  <w:calcOnExit w:val="0"/>
                  <w:textInput/>
                </w:ffData>
              </w:fldChar>
            </w:r>
            <w:bookmarkStart w:id="100" w:name="Testo1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1094" w:type="dxa"/>
            <w:gridSpan w:val="4"/>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CAP</w:t>
            </w:r>
          </w:p>
        </w:tc>
        <w:tc>
          <w:tcPr>
            <w:tcW w:w="1691" w:type="dxa"/>
            <w:gridSpan w:val="2"/>
            <w:tcBorders>
              <w:top w:val="single" w:sz="4"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7"/>
                  <w:enabled/>
                  <w:calcOnExit w:val="0"/>
                  <w:textInput/>
                </w:ffData>
              </w:fldChar>
            </w:r>
            <w:bookmarkStart w:id="101" w:name="Testo1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r>
      <w:tr w:rsidR="00D14319">
        <w:trPr>
          <w:cantSplit/>
          <w:trHeight w:val="283"/>
        </w:trPr>
        <w:tc>
          <w:tcPr>
            <w:tcW w:w="4212" w:type="dxa"/>
            <w:gridSpan w:val="14"/>
            <w:tcBorders>
              <w:top w:val="single" w:sz="2" w:space="0" w:color="000000"/>
              <w:left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Iscritta al Registro delle Imprese della CCIAA di</w:t>
            </w:r>
          </w:p>
        </w:tc>
        <w:tc>
          <w:tcPr>
            <w:tcW w:w="1933" w:type="dxa"/>
            <w:gridSpan w:val="8"/>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8"/>
                  <w:enabled/>
                  <w:calcOnExit w:val="0"/>
                  <w:textInput/>
                </w:ffData>
              </w:fldChar>
            </w:r>
            <w:bookmarkStart w:id="102" w:name="Testo1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c>
          <w:tcPr>
            <w:tcW w:w="1870" w:type="dxa"/>
            <w:gridSpan w:val="6"/>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 iscrizione registro</w:t>
            </w:r>
          </w:p>
        </w:tc>
        <w:tc>
          <w:tcPr>
            <w:tcW w:w="2785" w:type="dxa"/>
            <w:gridSpan w:val="6"/>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19"/>
                  <w:enabled/>
                  <w:calcOnExit w:val="0"/>
                  <w:textInput/>
                </w:ffData>
              </w:fldChar>
            </w:r>
            <w:bookmarkStart w:id="103" w:name="Testo1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r>
      <w:tr w:rsidR="00D14319">
        <w:trPr>
          <w:cantSplit/>
          <w:trHeight w:val="283"/>
        </w:trPr>
        <w:tc>
          <w:tcPr>
            <w:tcW w:w="5191" w:type="dxa"/>
            <w:gridSpan w:val="18"/>
            <w:tcBorders>
              <w:top w:val="single" w:sz="2" w:space="0" w:color="000000"/>
              <w:left w:val="single" w:sz="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Partita IVA </w:t>
            </w:r>
            <w:r>
              <w:rPr>
                <w:rFonts w:ascii="Arial" w:hAnsi="Arial" w:cs="Arial"/>
                <w:sz w:val="16"/>
                <w:szCs w:val="16"/>
              </w:rPr>
              <w:fldChar w:fldCharType="begin">
                <w:ffData>
                  <w:name w:val="Testo120"/>
                  <w:enabled/>
                  <w:calcOnExit w:val="0"/>
                  <w:textInput/>
                </w:ffData>
              </w:fldChar>
            </w:r>
            <w:bookmarkStart w:id="104" w:name="Testo1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5609" w:type="dxa"/>
            <w:gridSpan w:val="16"/>
            <w:tcBorders>
              <w:top w:val="single" w:sz="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Codice Fiscale </w:t>
            </w:r>
            <w:r>
              <w:rPr>
                <w:rFonts w:ascii="Arial" w:hAnsi="Arial" w:cs="Arial"/>
                <w:sz w:val="16"/>
                <w:szCs w:val="16"/>
              </w:rPr>
              <w:fldChar w:fldCharType="begin">
                <w:ffData>
                  <w:name w:val="Testo121"/>
                  <w:enabled/>
                  <w:calcOnExit w:val="0"/>
                  <w:textInput/>
                </w:ffData>
              </w:fldChar>
            </w:r>
            <w:bookmarkStart w:id="105" w:name="Testo1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r w:rsidR="00D14319">
        <w:trPr>
          <w:cantSplit/>
          <w:trHeight w:val="283"/>
        </w:trPr>
        <w:tc>
          <w:tcPr>
            <w:tcW w:w="10800" w:type="dxa"/>
            <w:gridSpan w:val="34"/>
            <w:tcBorders>
              <w:top w:val="single" w:sz="1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b/>
                <w:caps/>
                <w:sz w:val="16"/>
                <w:szCs w:val="16"/>
              </w:rPr>
              <w:t xml:space="preserve">Che il </w:t>
            </w:r>
            <w:proofErr w:type="gramStart"/>
            <w:r>
              <w:rPr>
                <w:rFonts w:ascii="Arial" w:hAnsi="Arial" w:cs="Arial"/>
                <w:b/>
                <w:caps/>
                <w:sz w:val="16"/>
                <w:szCs w:val="16"/>
              </w:rPr>
              <w:t xml:space="preserve">precedente </w:t>
            </w:r>
            <w:r>
              <w:rPr>
                <w:rFonts w:ascii="Arial" w:hAnsi="Arial" w:cs="Arial"/>
                <w:sz w:val="16"/>
                <w:szCs w:val="16"/>
              </w:rPr>
              <w:fldChar w:fldCharType="begin">
                <w:ffData>
                  <w:name w:val="Controllo25"/>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caps/>
                <w:sz w:val="16"/>
                <w:szCs w:val="16"/>
              </w:rPr>
              <w:t xml:space="preserve"> titolare</w:t>
            </w:r>
            <w:proofErr w:type="gramEnd"/>
            <w:r>
              <w:rPr>
                <w:rFonts w:ascii="Arial" w:hAnsi="Arial" w:cs="Arial"/>
                <w:b/>
                <w:caps/>
                <w:sz w:val="16"/>
                <w:szCs w:val="16"/>
              </w:rPr>
              <w:t xml:space="preserve"> </w:t>
            </w:r>
            <w:r>
              <w:rPr>
                <w:rFonts w:ascii="Arial" w:hAnsi="Arial" w:cs="Arial"/>
                <w:sz w:val="16"/>
                <w:szCs w:val="16"/>
              </w:rPr>
              <w:fldChar w:fldCharType="begin">
                <w:ffData>
                  <w:name w:val="Controllo25"/>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caps/>
                <w:sz w:val="16"/>
                <w:szCs w:val="16"/>
              </w:rPr>
              <w:t xml:space="preserve"> gestore dellA STRUTTURA era </w:t>
            </w:r>
            <w:smartTag w:uri="urn:schemas-microsoft-com:office:smarttags" w:element="PersonName">
              <w:smartTagPr>
                <w:attr w:name="ProductID" w:val="LA SOCIETA"/>
              </w:smartTagPr>
              <w:r>
                <w:rPr>
                  <w:rFonts w:ascii="Arial" w:hAnsi="Arial" w:cs="Arial"/>
                  <w:b/>
                  <w:caps/>
                  <w:sz w:val="16"/>
                  <w:szCs w:val="16"/>
                </w:rPr>
                <w:t>la societa</w:t>
              </w:r>
            </w:smartTag>
            <w:r>
              <w:rPr>
                <w:rFonts w:ascii="Arial" w:hAnsi="Arial" w:cs="Arial"/>
                <w:b/>
                <w:caps/>
                <w:sz w:val="16"/>
                <w:szCs w:val="16"/>
              </w:rPr>
              <w:t xml:space="preserve">’ </w:t>
            </w:r>
            <w:r>
              <w:rPr>
                <w:rFonts w:ascii="Arial" w:hAnsi="Arial" w:cs="Arial"/>
                <w:sz w:val="14"/>
                <w:szCs w:val="14"/>
              </w:rPr>
              <w:t>(</w:t>
            </w:r>
            <w:r>
              <w:rPr>
                <w:rFonts w:ascii="Arial" w:hAnsi="Arial" w:cs="Arial"/>
                <w:i/>
                <w:sz w:val="14"/>
                <w:szCs w:val="14"/>
              </w:rPr>
              <w:t>compilare il presente quadro in caso di società</w:t>
            </w:r>
            <w:r>
              <w:rPr>
                <w:rFonts w:ascii="Arial" w:hAnsi="Arial" w:cs="Arial"/>
                <w:sz w:val="14"/>
                <w:szCs w:val="14"/>
              </w:rPr>
              <w:t>)</w:t>
            </w:r>
            <w:r>
              <w:rPr>
                <w:rFonts w:ascii="Arial" w:hAnsi="Arial" w:cs="Arial"/>
                <w:b/>
                <w:caps/>
                <w:sz w:val="16"/>
                <w:szCs w:val="16"/>
              </w:rPr>
              <w:t>:</w:t>
            </w:r>
          </w:p>
        </w:tc>
      </w:tr>
      <w:tr w:rsidR="00D14319">
        <w:trPr>
          <w:cantSplit/>
          <w:trHeight w:val="283"/>
        </w:trPr>
        <w:tc>
          <w:tcPr>
            <w:tcW w:w="2181" w:type="dxa"/>
            <w:gridSpan w:val="5"/>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Forma giuridica *</w:t>
            </w:r>
          </w:p>
        </w:tc>
        <w:tc>
          <w:tcPr>
            <w:tcW w:w="1153" w:type="dxa"/>
            <w:gridSpan w:val="6"/>
            <w:tcBorders>
              <w:top w:val="nil"/>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22"/>
                  <w:enabled/>
                  <w:calcOnExit w:val="0"/>
                  <w:textInput/>
                </w:ffData>
              </w:fldChar>
            </w:r>
            <w:bookmarkStart w:id="106" w:name="Testo1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6"/>
          </w:p>
        </w:tc>
        <w:tc>
          <w:tcPr>
            <w:tcW w:w="1128" w:type="dxa"/>
            <w:gridSpan w:val="5"/>
            <w:tcBorders>
              <w:top w:val="single" w:sz="2" w:space="0" w:color="000000"/>
              <w:bottom w:val="single" w:sz="2" w:space="0" w:color="000000"/>
              <w:right w:val="nil"/>
            </w:tcBorders>
            <w:vAlign w:val="center"/>
          </w:tcPr>
          <w:p w:rsidR="00D14319" w:rsidRDefault="00D14319" w:rsidP="001E4957">
            <w:pPr>
              <w:snapToGrid w:val="0"/>
              <w:rPr>
                <w:rFonts w:ascii="Arial" w:hAnsi="Arial" w:cs="Arial"/>
                <w:sz w:val="16"/>
                <w:szCs w:val="16"/>
              </w:rPr>
            </w:pPr>
            <w:proofErr w:type="spellStart"/>
            <w:r>
              <w:rPr>
                <w:rFonts w:ascii="Arial" w:hAnsi="Arial" w:cs="Arial"/>
                <w:sz w:val="16"/>
                <w:szCs w:val="16"/>
              </w:rPr>
              <w:t>Denomin</w:t>
            </w:r>
            <w:proofErr w:type="spellEnd"/>
            <w:r>
              <w:rPr>
                <w:rFonts w:ascii="Arial" w:hAnsi="Arial" w:cs="Arial"/>
                <w:sz w:val="16"/>
                <w:szCs w:val="16"/>
              </w:rPr>
              <w:t>.</w:t>
            </w:r>
          </w:p>
        </w:tc>
        <w:tc>
          <w:tcPr>
            <w:tcW w:w="6338" w:type="dxa"/>
            <w:gridSpan w:val="18"/>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23"/>
                  <w:enabled/>
                  <w:calcOnExit w:val="0"/>
                  <w:textInput/>
                </w:ffData>
              </w:fldChar>
            </w:r>
            <w:bookmarkStart w:id="107" w:name="Testo1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7"/>
          </w:p>
        </w:tc>
      </w:tr>
      <w:tr w:rsidR="00D14319">
        <w:trPr>
          <w:cantSplit/>
          <w:trHeight w:val="283"/>
        </w:trPr>
        <w:tc>
          <w:tcPr>
            <w:tcW w:w="3334" w:type="dxa"/>
            <w:gridSpan w:val="11"/>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Sede legale nel Comune di </w:t>
            </w:r>
          </w:p>
        </w:tc>
        <w:tc>
          <w:tcPr>
            <w:tcW w:w="2811" w:type="dxa"/>
            <w:gridSpan w:val="11"/>
            <w:tcBorders>
              <w:top w:val="single" w:sz="2" w:space="0" w:color="000000"/>
              <w:left w:val="nil"/>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24"/>
                  <w:enabled/>
                  <w:calcOnExit w:val="0"/>
                  <w:textInput/>
                </w:ffData>
              </w:fldChar>
            </w:r>
            <w:bookmarkStart w:id="108" w:name="Testo1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8"/>
          </w:p>
        </w:tc>
        <w:tc>
          <w:tcPr>
            <w:tcW w:w="1008" w:type="dxa"/>
            <w:gridSpan w:val="2"/>
            <w:tcBorders>
              <w:top w:val="single" w:sz="4" w:space="0" w:color="000000"/>
              <w:left w:val="nil"/>
              <w:bottom w:val="single" w:sz="4" w:space="0" w:color="000000"/>
              <w:right w:val="nil"/>
            </w:tcBorders>
            <w:vAlign w:val="center"/>
          </w:tcPr>
          <w:p w:rsidR="00D14319" w:rsidRDefault="00D14319" w:rsidP="001E4957">
            <w:pPr>
              <w:outlineLvl w:val="0"/>
              <w:rPr>
                <w:rFonts w:ascii="Arial" w:hAnsi="Arial" w:cs="Arial"/>
                <w:sz w:val="16"/>
                <w:szCs w:val="16"/>
              </w:rPr>
            </w:pPr>
          </w:p>
        </w:tc>
        <w:tc>
          <w:tcPr>
            <w:tcW w:w="862" w:type="dxa"/>
            <w:gridSpan w:val="4"/>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p>
        </w:tc>
        <w:tc>
          <w:tcPr>
            <w:tcW w:w="1094" w:type="dxa"/>
            <w:gridSpan w:val="4"/>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Provincia </w:t>
            </w:r>
          </w:p>
        </w:tc>
        <w:tc>
          <w:tcPr>
            <w:tcW w:w="1691" w:type="dxa"/>
            <w:gridSpan w:val="2"/>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25"/>
                  <w:enabled/>
                  <w:calcOnExit w:val="0"/>
                  <w:textInput/>
                </w:ffData>
              </w:fldChar>
            </w:r>
            <w:bookmarkStart w:id="109" w:name="Testo1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9"/>
          </w:p>
        </w:tc>
      </w:tr>
      <w:tr w:rsidR="00D14319">
        <w:trPr>
          <w:cantSplit/>
          <w:trHeight w:val="283"/>
        </w:trPr>
        <w:tc>
          <w:tcPr>
            <w:tcW w:w="1285" w:type="dxa"/>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Via/</w:t>
            </w:r>
            <w:proofErr w:type="spellStart"/>
            <w:r>
              <w:rPr>
                <w:rFonts w:ascii="Arial" w:hAnsi="Arial" w:cs="Arial"/>
                <w:sz w:val="16"/>
                <w:szCs w:val="16"/>
              </w:rPr>
              <w:t>piaz</w:t>
            </w:r>
            <w:proofErr w:type="spellEnd"/>
            <w:r>
              <w:rPr>
                <w:rFonts w:ascii="Arial" w:hAnsi="Arial" w:cs="Arial"/>
                <w:sz w:val="16"/>
                <w:szCs w:val="16"/>
              </w:rPr>
              <w:t>.</w:t>
            </w:r>
          </w:p>
        </w:tc>
        <w:tc>
          <w:tcPr>
            <w:tcW w:w="4860" w:type="dxa"/>
            <w:gridSpan w:val="21"/>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26"/>
                  <w:enabled/>
                  <w:calcOnExit w:val="0"/>
                  <w:textInput/>
                </w:ffData>
              </w:fldChar>
            </w:r>
            <w:bookmarkStart w:id="110" w:name="Testo1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0"/>
          </w:p>
        </w:tc>
        <w:tc>
          <w:tcPr>
            <w:tcW w:w="1008" w:type="dxa"/>
            <w:gridSpan w:val="2"/>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 civico</w:t>
            </w:r>
          </w:p>
        </w:tc>
        <w:tc>
          <w:tcPr>
            <w:tcW w:w="862" w:type="dxa"/>
            <w:gridSpan w:val="4"/>
            <w:tcBorders>
              <w:top w:val="single" w:sz="4" w:space="0" w:color="000000"/>
              <w:left w:val="nil"/>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27"/>
                  <w:enabled/>
                  <w:calcOnExit w:val="0"/>
                  <w:textInput/>
                </w:ffData>
              </w:fldChar>
            </w:r>
            <w:bookmarkStart w:id="111" w:name="Testo1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1"/>
          </w:p>
        </w:tc>
        <w:tc>
          <w:tcPr>
            <w:tcW w:w="1094" w:type="dxa"/>
            <w:gridSpan w:val="4"/>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CAP</w:t>
            </w:r>
          </w:p>
        </w:tc>
        <w:tc>
          <w:tcPr>
            <w:tcW w:w="1691" w:type="dxa"/>
            <w:gridSpan w:val="2"/>
            <w:tcBorders>
              <w:top w:val="single" w:sz="4"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28"/>
                  <w:enabled/>
                  <w:calcOnExit w:val="0"/>
                  <w:textInput/>
                </w:ffData>
              </w:fldChar>
            </w:r>
            <w:bookmarkStart w:id="112" w:name="Testo1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2"/>
          </w:p>
        </w:tc>
      </w:tr>
      <w:tr w:rsidR="00D14319">
        <w:trPr>
          <w:cantSplit/>
          <w:trHeight w:val="283"/>
        </w:trPr>
        <w:tc>
          <w:tcPr>
            <w:tcW w:w="4212" w:type="dxa"/>
            <w:gridSpan w:val="14"/>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Iscritta al Registro delle Imprese della CCIAA di</w:t>
            </w:r>
          </w:p>
        </w:tc>
        <w:tc>
          <w:tcPr>
            <w:tcW w:w="1933" w:type="dxa"/>
            <w:gridSpan w:val="8"/>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29"/>
                  <w:enabled/>
                  <w:calcOnExit w:val="0"/>
                  <w:textInput/>
                </w:ffData>
              </w:fldChar>
            </w:r>
            <w:bookmarkStart w:id="113" w:name="Testo1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3"/>
          </w:p>
        </w:tc>
        <w:tc>
          <w:tcPr>
            <w:tcW w:w="1870" w:type="dxa"/>
            <w:gridSpan w:val="6"/>
            <w:tcBorders>
              <w:top w:val="single" w:sz="2" w:space="0" w:color="000000"/>
              <w:bottom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 iscrizione registro</w:t>
            </w:r>
          </w:p>
        </w:tc>
        <w:tc>
          <w:tcPr>
            <w:tcW w:w="2785" w:type="dxa"/>
            <w:gridSpan w:val="6"/>
            <w:tcBorders>
              <w:top w:val="single" w:sz="2" w:space="0" w:color="000000"/>
              <w:left w:val="nil"/>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3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14319">
        <w:trPr>
          <w:cantSplit/>
          <w:trHeight w:val="283"/>
        </w:trPr>
        <w:tc>
          <w:tcPr>
            <w:tcW w:w="5210" w:type="dxa"/>
            <w:gridSpan w:val="19"/>
            <w:tcBorders>
              <w:top w:val="single" w:sz="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Partita IVA </w:t>
            </w:r>
            <w:r>
              <w:rPr>
                <w:rFonts w:ascii="Arial" w:hAnsi="Arial" w:cs="Arial"/>
                <w:sz w:val="16"/>
                <w:szCs w:val="16"/>
              </w:rPr>
              <w:fldChar w:fldCharType="begin">
                <w:ffData>
                  <w:name w:val="Testo131"/>
                  <w:enabled/>
                  <w:calcOnExit w:val="0"/>
                  <w:textInput/>
                </w:ffData>
              </w:fldChar>
            </w:r>
            <w:bookmarkStart w:id="114" w:name="Testo1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4"/>
          </w:p>
        </w:tc>
        <w:tc>
          <w:tcPr>
            <w:tcW w:w="5590" w:type="dxa"/>
            <w:gridSpan w:val="15"/>
            <w:tcBorders>
              <w:top w:val="single" w:sz="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t xml:space="preserve">Codice Fiscale </w:t>
            </w:r>
            <w:r>
              <w:rPr>
                <w:rFonts w:ascii="Arial" w:hAnsi="Arial" w:cs="Arial"/>
                <w:sz w:val="16"/>
                <w:szCs w:val="16"/>
              </w:rPr>
              <w:fldChar w:fldCharType="begin">
                <w:ffData>
                  <w:name w:val="Testo132"/>
                  <w:enabled/>
                  <w:calcOnExit w:val="0"/>
                  <w:textInput/>
                </w:ffData>
              </w:fldChar>
            </w:r>
            <w:bookmarkStart w:id="115" w:name="Testo1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5"/>
          </w:p>
        </w:tc>
      </w:tr>
      <w:tr w:rsidR="00D14319">
        <w:trPr>
          <w:cantSplit/>
          <w:trHeight w:val="283"/>
        </w:trPr>
        <w:tc>
          <w:tcPr>
            <w:tcW w:w="10800" w:type="dxa"/>
            <w:gridSpan w:val="34"/>
            <w:tcBorders>
              <w:top w:val="single" w:sz="2" w:space="0" w:color="000000"/>
              <w:bottom w:val="single" w:sz="12" w:space="0" w:color="000000"/>
              <w:right w:val="single" w:sz="4" w:space="0" w:color="000000"/>
            </w:tcBorders>
            <w:vAlign w:val="center"/>
          </w:tcPr>
          <w:p w:rsidR="00D14319" w:rsidRDefault="00D14319" w:rsidP="001E4957">
            <w:pPr>
              <w:outlineLvl w:val="0"/>
              <w:rPr>
                <w:rFonts w:ascii="Arial" w:hAnsi="Arial" w:cs="Arial"/>
                <w:i/>
                <w:sz w:val="14"/>
                <w:szCs w:val="14"/>
                <w:lang w:val="fr-FR"/>
              </w:rPr>
            </w:pPr>
            <w:proofErr w:type="gramStart"/>
            <w:r>
              <w:rPr>
                <w:rFonts w:ascii="Arial" w:hAnsi="Arial" w:cs="Arial"/>
                <w:i/>
                <w:sz w:val="14"/>
                <w:szCs w:val="14"/>
                <w:lang w:val="fr-FR"/>
              </w:rPr>
              <w:t>Note:</w:t>
            </w:r>
            <w:proofErr w:type="gramEnd"/>
            <w:r>
              <w:rPr>
                <w:rFonts w:ascii="Arial" w:hAnsi="Arial" w:cs="Arial"/>
                <w:i/>
                <w:sz w:val="14"/>
                <w:szCs w:val="14"/>
                <w:lang w:val="fr-FR"/>
              </w:rPr>
              <w:t xml:space="preserve"> </w:t>
            </w:r>
          </w:p>
          <w:p w:rsidR="00D14319" w:rsidRDefault="00D14319" w:rsidP="001E4957">
            <w:pPr>
              <w:outlineLvl w:val="0"/>
              <w:rPr>
                <w:rFonts w:ascii="Arial" w:hAnsi="Arial" w:cs="Arial"/>
                <w:sz w:val="16"/>
                <w:szCs w:val="16"/>
                <w:lang w:val="fr-FR"/>
              </w:rPr>
            </w:pPr>
            <w:r>
              <w:rPr>
                <w:rFonts w:ascii="Arial" w:hAnsi="Arial" w:cs="Arial"/>
                <w:i/>
                <w:sz w:val="14"/>
                <w:szCs w:val="14"/>
                <w:lang w:val="fr-FR"/>
              </w:rPr>
              <w:t>*</w:t>
            </w:r>
            <w:r>
              <w:rPr>
                <w:rFonts w:ascii="Arial" w:hAnsi="Arial" w:cs="Arial"/>
                <w:lang w:val="fr-FR"/>
              </w:rPr>
              <w:t xml:space="preserve"> </w:t>
            </w:r>
            <w:r>
              <w:rPr>
                <w:rFonts w:ascii="Arial" w:hAnsi="Arial" w:cs="Arial"/>
                <w:i/>
                <w:sz w:val="14"/>
                <w:szCs w:val="14"/>
                <w:lang w:val="fr-FR"/>
              </w:rPr>
              <w:t>SNC, SAS, SPA, SRL, etc.</w:t>
            </w:r>
          </w:p>
        </w:tc>
      </w:tr>
      <w:tr w:rsidR="00D14319">
        <w:trPr>
          <w:cantSplit/>
          <w:trHeight w:val="283"/>
        </w:trPr>
        <w:tc>
          <w:tcPr>
            <w:tcW w:w="10800" w:type="dxa"/>
            <w:gridSpan w:val="34"/>
            <w:tcBorders>
              <w:top w:val="single" w:sz="1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b/>
                <w:sz w:val="16"/>
                <w:szCs w:val="16"/>
              </w:rPr>
              <w:t xml:space="preserve">DICHIARAZIONI RELATIVE AL TITOLO IN VIRTU’ DEL QUALE E’ AVVENUTO IL SUBINGRESSO - </w:t>
            </w: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Pr>
                <w:rFonts w:ascii="Arial" w:hAnsi="Arial" w:cs="Arial"/>
                <w:b/>
                <w:caps/>
                <w:sz w:val="16"/>
                <w:szCs w:val="16"/>
              </w:rPr>
              <w:t>atto tra vivi</w:t>
            </w:r>
          </w:p>
        </w:tc>
      </w:tr>
      <w:tr w:rsidR="00D14319">
        <w:trPr>
          <w:cantSplit/>
          <w:trHeight w:val="283"/>
        </w:trPr>
        <w:tc>
          <w:tcPr>
            <w:tcW w:w="2018" w:type="dxa"/>
            <w:gridSpan w:val="4"/>
            <w:tcBorders>
              <w:top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Estremi atto: Data</w:t>
            </w:r>
          </w:p>
        </w:tc>
        <w:tc>
          <w:tcPr>
            <w:tcW w:w="755" w:type="dxa"/>
            <w:gridSpan w:val="3"/>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33"/>
                  <w:enabled/>
                  <w:calcOnExit w:val="0"/>
                  <w:textInput/>
                </w:ffData>
              </w:fldChar>
            </w:r>
            <w:bookmarkStart w:id="116" w:name="Testo1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6"/>
          </w:p>
        </w:tc>
        <w:tc>
          <w:tcPr>
            <w:tcW w:w="860" w:type="dxa"/>
            <w:gridSpan w:val="5"/>
            <w:tcBorders>
              <w:top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Notaio</w:t>
            </w:r>
          </w:p>
        </w:tc>
        <w:tc>
          <w:tcPr>
            <w:tcW w:w="829" w:type="dxa"/>
            <w:gridSpan w:val="4"/>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34"/>
                  <w:enabled/>
                  <w:calcOnExit w:val="0"/>
                  <w:textInput/>
                </w:ffData>
              </w:fldChar>
            </w:r>
            <w:bookmarkStart w:id="117" w:name="Testo1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7"/>
          </w:p>
        </w:tc>
        <w:tc>
          <w:tcPr>
            <w:tcW w:w="789" w:type="dxa"/>
            <w:gridSpan w:val="4"/>
            <w:tcBorders>
              <w:top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Rep. n.</w:t>
            </w:r>
          </w:p>
        </w:tc>
        <w:tc>
          <w:tcPr>
            <w:tcW w:w="704" w:type="dxa"/>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35"/>
                  <w:enabled/>
                  <w:calcOnExit w:val="0"/>
                  <w:textInput/>
                </w:ffData>
              </w:fldChar>
            </w:r>
            <w:bookmarkStart w:id="118" w:name="Testo1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8"/>
          </w:p>
        </w:tc>
        <w:tc>
          <w:tcPr>
            <w:tcW w:w="1683" w:type="dxa"/>
            <w:gridSpan w:val="6"/>
            <w:tcBorders>
              <w:top w:val="single" w:sz="2" w:space="0" w:color="000000"/>
              <w:right w:val="single" w:sz="4" w:space="0" w:color="000000"/>
            </w:tcBorders>
            <w:vAlign w:val="center"/>
          </w:tcPr>
          <w:p w:rsidR="00D14319" w:rsidRDefault="00D14319" w:rsidP="001E4957">
            <w:pPr>
              <w:outlineLvl w:val="0"/>
              <w:rPr>
                <w:rFonts w:ascii="Arial" w:hAnsi="Arial" w:cs="Arial"/>
                <w:sz w:val="16"/>
                <w:szCs w:val="16"/>
              </w:rPr>
            </w:pPr>
            <w:proofErr w:type="spellStart"/>
            <w:r>
              <w:rPr>
                <w:rFonts w:ascii="Arial" w:hAnsi="Arial" w:cs="Arial"/>
                <w:sz w:val="16"/>
                <w:szCs w:val="16"/>
              </w:rPr>
              <w:t>Registr</w:t>
            </w:r>
            <w:proofErr w:type="spellEnd"/>
            <w:r>
              <w:rPr>
                <w:rFonts w:ascii="Arial" w:hAnsi="Arial" w:cs="Arial"/>
                <w:sz w:val="16"/>
                <w:szCs w:val="16"/>
              </w:rPr>
              <w:t xml:space="preserve">. A </w:t>
            </w:r>
            <w:r>
              <w:rPr>
                <w:rFonts w:ascii="Arial" w:hAnsi="Arial" w:cs="Arial"/>
                <w:sz w:val="16"/>
                <w:szCs w:val="16"/>
              </w:rPr>
              <w:fldChar w:fldCharType="begin">
                <w:ffData>
                  <w:name w:val="Testo136"/>
                  <w:enabled/>
                  <w:calcOnExit w:val="0"/>
                  <w:textInput/>
                </w:ffData>
              </w:fldChar>
            </w:r>
            <w:bookmarkStart w:id="119" w:name="Testo1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9"/>
          </w:p>
        </w:tc>
        <w:tc>
          <w:tcPr>
            <w:tcW w:w="1242" w:type="dxa"/>
            <w:gridSpan w:val="4"/>
            <w:tcBorders>
              <w:top w:val="single" w:sz="2" w:space="0" w:color="000000"/>
              <w:right w:val="nil"/>
            </w:tcBorders>
            <w:vAlign w:val="center"/>
          </w:tcPr>
          <w:p w:rsidR="00D14319" w:rsidRDefault="00D14319" w:rsidP="001E4957">
            <w:pPr>
              <w:outlineLvl w:val="0"/>
              <w:rPr>
                <w:rFonts w:ascii="Arial" w:hAnsi="Arial" w:cs="Arial"/>
                <w:sz w:val="16"/>
                <w:szCs w:val="16"/>
              </w:rPr>
            </w:pPr>
            <w:proofErr w:type="gramStart"/>
            <w:r>
              <w:rPr>
                <w:rFonts w:ascii="Arial" w:hAnsi="Arial" w:cs="Arial"/>
                <w:sz w:val="16"/>
                <w:szCs w:val="16"/>
              </w:rPr>
              <w:t>Data  e</w:t>
            </w:r>
            <w:proofErr w:type="gramEnd"/>
            <w:r>
              <w:rPr>
                <w:rFonts w:ascii="Arial" w:hAnsi="Arial" w:cs="Arial"/>
                <w:sz w:val="16"/>
                <w:szCs w:val="16"/>
              </w:rPr>
              <w:t xml:space="preserve"> </w:t>
            </w:r>
            <w:proofErr w:type="spellStart"/>
            <w:r>
              <w:rPr>
                <w:rFonts w:ascii="Arial" w:hAnsi="Arial" w:cs="Arial"/>
                <w:sz w:val="16"/>
                <w:szCs w:val="16"/>
              </w:rPr>
              <w:t>num</w:t>
            </w:r>
            <w:proofErr w:type="spellEnd"/>
          </w:p>
        </w:tc>
        <w:tc>
          <w:tcPr>
            <w:tcW w:w="1920" w:type="dxa"/>
            <w:gridSpan w:val="3"/>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37"/>
                  <w:enabled/>
                  <w:calcOnExit w:val="0"/>
                  <w:textInput/>
                </w:ffData>
              </w:fldChar>
            </w:r>
            <w:bookmarkStart w:id="120" w:name="Testo1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0"/>
          </w:p>
        </w:tc>
      </w:tr>
      <w:tr w:rsidR="00D14319">
        <w:trPr>
          <w:cantSplit/>
          <w:trHeight w:val="283"/>
        </w:trPr>
        <w:tc>
          <w:tcPr>
            <w:tcW w:w="10800" w:type="dxa"/>
            <w:gridSpan w:val="34"/>
            <w:tcBorders>
              <w:right w:val="single" w:sz="4" w:space="0" w:color="000000"/>
            </w:tcBorders>
            <w:vAlign w:val="center"/>
          </w:tcPr>
          <w:p w:rsidR="00D14319" w:rsidRDefault="00D14319" w:rsidP="001E4957">
            <w:pPr>
              <w:outlineLvl w:val="0"/>
              <w:rPr>
                <w:rFonts w:ascii="Arial" w:hAnsi="Arial" w:cs="Arial"/>
                <w:b/>
                <w:i/>
                <w:caps/>
                <w:sz w:val="16"/>
                <w:szCs w:val="16"/>
              </w:rPr>
            </w:pPr>
            <w:r>
              <w:rPr>
                <w:rFonts w:ascii="Arial" w:hAnsi="Arial" w:cs="Arial"/>
                <w:b/>
                <w:i/>
                <w:caps/>
                <w:sz w:val="16"/>
                <w:szCs w:val="16"/>
              </w:rPr>
              <w:t>Natura dell’atto</w:t>
            </w:r>
          </w:p>
        </w:tc>
      </w:tr>
      <w:tr w:rsidR="00D14319">
        <w:trPr>
          <w:cantSplit/>
          <w:trHeight w:val="283"/>
        </w:trPr>
        <w:tc>
          <w:tcPr>
            <w:tcW w:w="5132" w:type="dxa"/>
            <w:gridSpan w:val="17"/>
            <w:tcBorders>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sz w:val="16"/>
                <w:szCs w:val="16"/>
              </w:rPr>
              <w:t>vendita</w:t>
            </w:r>
            <w:proofErr w:type="gramEnd"/>
            <w:r>
              <w:rPr>
                <w:sz w:val="16"/>
                <w:szCs w:val="16"/>
              </w:rPr>
              <w:t xml:space="preserve"> o donazione di azienda</w:t>
            </w:r>
          </w:p>
        </w:tc>
        <w:tc>
          <w:tcPr>
            <w:tcW w:w="5668" w:type="dxa"/>
            <w:gridSpan w:val="17"/>
            <w:tcBorders>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sz w:val="16"/>
                <w:szCs w:val="16"/>
              </w:rPr>
              <w:t xml:space="preserve"> </w:t>
            </w:r>
            <w:proofErr w:type="gramStart"/>
            <w:r>
              <w:rPr>
                <w:sz w:val="16"/>
                <w:szCs w:val="16"/>
              </w:rPr>
              <w:t>affitto</w:t>
            </w:r>
            <w:proofErr w:type="gramEnd"/>
            <w:r>
              <w:rPr>
                <w:sz w:val="16"/>
                <w:szCs w:val="16"/>
              </w:rPr>
              <w:t xml:space="preserve"> di azienda</w:t>
            </w:r>
          </w:p>
        </w:tc>
      </w:tr>
      <w:tr w:rsidR="00D14319">
        <w:trPr>
          <w:cantSplit/>
          <w:trHeight w:val="283"/>
        </w:trPr>
        <w:tc>
          <w:tcPr>
            <w:tcW w:w="5132" w:type="dxa"/>
            <w:gridSpan w:val="17"/>
            <w:tcBorders>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sz w:val="16"/>
                <w:szCs w:val="16"/>
              </w:rPr>
              <w:t xml:space="preserve"> </w:t>
            </w:r>
            <w:proofErr w:type="gramStart"/>
            <w:r>
              <w:rPr>
                <w:sz w:val="16"/>
                <w:szCs w:val="16"/>
              </w:rPr>
              <w:t>fusione</w:t>
            </w:r>
            <w:proofErr w:type="gramEnd"/>
            <w:r>
              <w:rPr>
                <w:sz w:val="16"/>
                <w:szCs w:val="16"/>
              </w:rPr>
              <w:t xml:space="preserve"> o scissione di società con trasferimento di azienda</w:t>
            </w:r>
          </w:p>
        </w:tc>
        <w:tc>
          <w:tcPr>
            <w:tcW w:w="5668" w:type="dxa"/>
            <w:gridSpan w:val="17"/>
            <w:tcBorders>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sz w:val="16"/>
                <w:szCs w:val="16"/>
              </w:rPr>
              <w:t>risoluzione</w:t>
            </w:r>
            <w:proofErr w:type="gramEnd"/>
            <w:r>
              <w:rPr>
                <w:sz w:val="16"/>
                <w:szCs w:val="16"/>
              </w:rPr>
              <w:t xml:space="preserve"> atto di vendita, donazione o affitto di azienda</w:t>
            </w:r>
          </w:p>
        </w:tc>
      </w:tr>
      <w:tr w:rsidR="00D14319">
        <w:trPr>
          <w:cantSplit/>
          <w:trHeight w:val="283"/>
        </w:trPr>
        <w:tc>
          <w:tcPr>
            <w:tcW w:w="5132" w:type="dxa"/>
            <w:gridSpan w:val="17"/>
            <w:tcBorders>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sz w:val="16"/>
                <w:szCs w:val="16"/>
              </w:rPr>
              <w:t xml:space="preserve"> </w:t>
            </w:r>
            <w:proofErr w:type="gramStart"/>
            <w:r>
              <w:rPr>
                <w:sz w:val="16"/>
                <w:szCs w:val="16"/>
              </w:rPr>
              <w:t>conferimento</w:t>
            </w:r>
            <w:proofErr w:type="gramEnd"/>
            <w:r>
              <w:rPr>
                <w:sz w:val="16"/>
                <w:szCs w:val="16"/>
              </w:rPr>
              <w:t xml:space="preserve"> di azienda in società</w:t>
            </w:r>
          </w:p>
        </w:tc>
        <w:tc>
          <w:tcPr>
            <w:tcW w:w="5668" w:type="dxa"/>
            <w:gridSpan w:val="17"/>
            <w:tcBorders>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sz w:val="16"/>
                <w:szCs w:val="16"/>
              </w:rPr>
              <w:t xml:space="preserve"> </w:t>
            </w:r>
            <w:proofErr w:type="gramStart"/>
            <w:r>
              <w:rPr>
                <w:sz w:val="16"/>
                <w:szCs w:val="16"/>
              </w:rPr>
              <w:t>scadenza</w:t>
            </w:r>
            <w:proofErr w:type="gramEnd"/>
            <w:r>
              <w:rPr>
                <w:sz w:val="16"/>
                <w:szCs w:val="16"/>
              </w:rPr>
              <w:t xml:space="preserve"> di contratto di affitto</w:t>
            </w:r>
          </w:p>
        </w:tc>
      </w:tr>
      <w:tr w:rsidR="00D14319">
        <w:trPr>
          <w:cantSplit/>
          <w:trHeight w:val="283"/>
        </w:trPr>
        <w:tc>
          <w:tcPr>
            <w:tcW w:w="10800" w:type="dxa"/>
            <w:gridSpan w:val="34"/>
            <w:tcBorders>
              <w:bottom w:val="single" w:sz="4"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sz w:val="16"/>
                <w:szCs w:val="16"/>
              </w:rPr>
              <w:t>altre</w:t>
            </w:r>
            <w:proofErr w:type="gramEnd"/>
            <w:r>
              <w:rPr>
                <w:sz w:val="16"/>
                <w:szCs w:val="16"/>
              </w:rPr>
              <w:t xml:space="preserve"> cause</w:t>
            </w:r>
          </w:p>
        </w:tc>
      </w:tr>
      <w:tr w:rsidR="00D14319">
        <w:trPr>
          <w:cantSplit/>
          <w:trHeight w:val="283"/>
        </w:trPr>
        <w:tc>
          <w:tcPr>
            <w:tcW w:w="10800" w:type="dxa"/>
            <w:gridSpan w:val="34"/>
            <w:tcBorders>
              <w:bottom w:val="single" w:sz="12" w:space="0" w:color="000000"/>
              <w:right w:val="single" w:sz="4" w:space="0" w:color="000000"/>
            </w:tcBorders>
            <w:vAlign w:val="center"/>
          </w:tcPr>
          <w:p w:rsidR="00D14319" w:rsidRDefault="00D14319" w:rsidP="001E4957">
            <w:pPr>
              <w:suppressAutoHyphens w:val="0"/>
              <w:rPr>
                <w:rFonts w:ascii="Arial" w:hAnsi="Arial" w:cs="Arial"/>
                <w:sz w:val="16"/>
                <w:szCs w:val="16"/>
              </w:rPr>
            </w:pPr>
            <w:r>
              <w:rPr>
                <w:sz w:val="16"/>
                <w:szCs w:val="16"/>
              </w:rPr>
              <w:t xml:space="preserve">Data di decorrenza degli effetti giuridici degli atti sopra indicati (se presente): </w:t>
            </w:r>
            <w:r>
              <w:rPr>
                <w:sz w:val="16"/>
                <w:szCs w:val="16"/>
              </w:rPr>
              <w:fldChar w:fldCharType="begin">
                <w:ffData>
                  <w:name w:val="Testo138"/>
                  <w:enabled/>
                  <w:calcOnExit w:val="0"/>
                  <w:textInput/>
                </w:ffData>
              </w:fldChar>
            </w:r>
            <w:bookmarkStart w:id="121" w:name="Testo1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1"/>
          </w:p>
        </w:tc>
      </w:tr>
      <w:tr w:rsidR="00D14319">
        <w:trPr>
          <w:cantSplit/>
          <w:trHeight w:val="283"/>
        </w:trPr>
        <w:tc>
          <w:tcPr>
            <w:tcW w:w="10800" w:type="dxa"/>
            <w:gridSpan w:val="34"/>
            <w:tcBorders>
              <w:top w:val="single" w:sz="1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b/>
                <w:sz w:val="16"/>
                <w:szCs w:val="16"/>
              </w:rPr>
              <w:t xml:space="preserve">DICHIARAZIONI RELATIVE AL TITOLO IN VIRTU’ DEL QUALE E’ AVVENUTO IL </w:t>
            </w:r>
            <w:proofErr w:type="gramStart"/>
            <w:r>
              <w:rPr>
                <w:rFonts w:ascii="Arial" w:hAnsi="Arial" w:cs="Arial"/>
                <w:b/>
                <w:sz w:val="16"/>
                <w:szCs w:val="16"/>
              </w:rPr>
              <w:t>SUBINGRESSO</w:t>
            </w:r>
            <w:r>
              <w:rPr>
                <w:rFonts w:ascii="Arial" w:hAnsi="Arial" w:cs="Arial"/>
                <w:b/>
                <w:sz w:val="16"/>
                <w:szCs w:val="16"/>
              </w:rPr>
              <w:br/>
              <w:t xml:space="preserve"> </w:t>
            </w: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Pr>
                <w:rFonts w:ascii="Arial" w:hAnsi="Arial" w:cs="Arial"/>
                <w:b/>
                <w:caps/>
                <w:sz w:val="16"/>
                <w:szCs w:val="16"/>
              </w:rPr>
              <w:t>per</w:t>
            </w:r>
            <w:proofErr w:type="gramEnd"/>
            <w:r>
              <w:rPr>
                <w:rFonts w:ascii="Arial" w:hAnsi="Arial" w:cs="Arial"/>
                <w:b/>
                <w:caps/>
                <w:sz w:val="16"/>
                <w:szCs w:val="16"/>
              </w:rPr>
              <w:t xml:space="preserve"> causa di morte (</w:t>
            </w:r>
            <w:r>
              <w:rPr>
                <w:rFonts w:ascii="Arial" w:hAnsi="Arial" w:cs="Arial"/>
                <w:i/>
                <w:sz w:val="14"/>
                <w:szCs w:val="14"/>
              </w:rPr>
              <w:t>indicare gli estremi dell’atto di pubblicazione del testamento</w:t>
            </w:r>
            <w:r>
              <w:rPr>
                <w:rFonts w:ascii="Arial" w:hAnsi="Arial" w:cs="Arial"/>
                <w:b/>
                <w:caps/>
                <w:sz w:val="16"/>
                <w:szCs w:val="16"/>
              </w:rPr>
              <w:t>)</w:t>
            </w:r>
          </w:p>
        </w:tc>
      </w:tr>
      <w:tr w:rsidR="00D14319">
        <w:trPr>
          <w:cantSplit/>
          <w:trHeight w:val="283"/>
        </w:trPr>
        <w:tc>
          <w:tcPr>
            <w:tcW w:w="2018" w:type="dxa"/>
            <w:gridSpan w:val="4"/>
            <w:tcBorders>
              <w:top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Data dell’atto</w:t>
            </w:r>
          </w:p>
        </w:tc>
        <w:tc>
          <w:tcPr>
            <w:tcW w:w="761" w:type="dxa"/>
            <w:gridSpan w:val="4"/>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39"/>
                  <w:enabled/>
                  <w:calcOnExit w:val="0"/>
                  <w:textInput/>
                </w:ffData>
              </w:fldChar>
            </w:r>
            <w:bookmarkStart w:id="122" w:name="Testo1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2"/>
          </w:p>
        </w:tc>
        <w:tc>
          <w:tcPr>
            <w:tcW w:w="854" w:type="dxa"/>
            <w:gridSpan w:val="4"/>
            <w:tcBorders>
              <w:top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Notaio</w:t>
            </w:r>
          </w:p>
        </w:tc>
        <w:tc>
          <w:tcPr>
            <w:tcW w:w="829" w:type="dxa"/>
            <w:gridSpan w:val="4"/>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40"/>
                  <w:enabled/>
                  <w:calcOnExit w:val="0"/>
                  <w:textInput/>
                </w:ffData>
              </w:fldChar>
            </w:r>
            <w:bookmarkStart w:id="123" w:name="Testo1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3"/>
          </w:p>
        </w:tc>
        <w:tc>
          <w:tcPr>
            <w:tcW w:w="789" w:type="dxa"/>
            <w:gridSpan w:val="4"/>
            <w:tcBorders>
              <w:top w:val="single" w:sz="2" w:space="0" w:color="000000"/>
              <w:right w:val="nil"/>
            </w:tcBorders>
            <w:vAlign w:val="center"/>
          </w:tcPr>
          <w:p w:rsidR="00D14319" w:rsidRDefault="00D14319" w:rsidP="001E4957">
            <w:pPr>
              <w:outlineLvl w:val="0"/>
              <w:rPr>
                <w:rFonts w:ascii="Arial" w:hAnsi="Arial" w:cs="Arial"/>
                <w:sz w:val="16"/>
                <w:szCs w:val="16"/>
              </w:rPr>
            </w:pPr>
            <w:r>
              <w:rPr>
                <w:rFonts w:ascii="Arial" w:hAnsi="Arial" w:cs="Arial"/>
                <w:sz w:val="16"/>
                <w:szCs w:val="16"/>
              </w:rPr>
              <w:t>Rep. n.</w:t>
            </w:r>
          </w:p>
        </w:tc>
        <w:tc>
          <w:tcPr>
            <w:tcW w:w="704" w:type="dxa"/>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41"/>
                  <w:enabled/>
                  <w:calcOnExit w:val="0"/>
                  <w:textInput/>
                </w:ffData>
              </w:fldChar>
            </w:r>
            <w:bookmarkStart w:id="124" w:name="Testo1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4"/>
          </w:p>
        </w:tc>
        <w:tc>
          <w:tcPr>
            <w:tcW w:w="1683" w:type="dxa"/>
            <w:gridSpan w:val="6"/>
            <w:tcBorders>
              <w:top w:val="single" w:sz="2" w:space="0" w:color="000000"/>
              <w:right w:val="single" w:sz="4" w:space="0" w:color="000000"/>
            </w:tcBorders>
            <w:vAlign w:val="center"/>
          </w:tcPr>
          <w:p w:rsidR="00D14319" w:rsidRDefault="00D14319" w:rsidP="001E4957">
            <w:pPr>
              <w:outlineLvl w:val="0"/>
              <w:rPr>
                <w:rFonts w:ascii="Arial" w:hAnsi="Arial" w:cs="Arial"/>
                <w:sz w:val="16"/>
                <w:szCs w:val="16"/>
              </w:rPr>
            </w:pPr>
            <w:proofErr w:type="spellStart"/>
            <w:r>
              <w:rPr>
                <w:rFonts w:ascii="Arial" w:hAnsi="Arial" w:cs="Arial"/>
                <w:sz w:val="16"/>
                <w:szCs w:val="16"/>
              </w:rPr>
              <w:t>Registr</w:t>
            </w:r>
            <w:proofErr w:type="spellEnd"/>
            <w:r>
              <w:rPr>
                <w:rFonts w:ascii="Arial" w:hAnsi="Arial" w:cs="Arial"/>
                <w:sz w:val="16"/>
                <w:szCs w:val="16"/>
              </w:rPr>
              <w:t xml:space="preserve">. A </w:t>
            </w:r>
            <w:r>
              <w:rPr>
                <w:rFonts w:ascii="Arial" w:hAnsi="Arial" w:cs="Arial"/>
                <w:sz w:val="16"/>
                <w:szCs w:val="16"/>
              </w:rPr>
              <w:fldChar w:fldCharType="begin">
                <w:ffData>
                  <w:name w:val="Testo142"/>
                  <w:enabled/>
                  <w:calcOnExit w:val="0"/>
                  <w:textInput/>
                </w:ffData>
              </w:fldChar>
            </w:r>
            <w:bookmarkStart w:id="125" w:name="Testo1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5"/>
          </w:p>
        </w:tc>
        <w:tc>
          <w:tcPr>
            <w:tcW w:w="1242" w:type="dxa"/>
            <w:gridSpan w:val="4"/>
            <w:tcBorders>
              <w:top w:val="single" w:sz="2" w:space="0" w:color="000000"/>
              <w:right w:val="nil"/>
            </w:tcBorders>
            <w:vAlign w:val="center"/>
          </w:tcPr>
          <w:p w:rsidR="00D14319" w:rsidRDefault="00D14319" w:rsidP="001E4957">
            <w:pPr>
              <w:outlineLvl w:val="0"/>
              <w:rPr>
                <w:rFonts w:ascii="Arial" w:hAnsi="Arial" w:cs="Arial"/>
                <w:sz w:val="16"/>
                <w:szCs w:val="16"/>
              </w:rPr>
            </w:pPr>
            <w:proofErr w:type="gramStart"/>
            <w:r>
              <w:rPr>
                <w:rFonts w:ascii="Arial" w:hAnsi="Arial" w:cs="Arial"/>
                <w:sz w:val="16"/>
                <w:szCs w:val="16"/>
              </w:rPr>
              <w:t>Data  e</w:t>
            </w:r>
            <w:proofErr w:type="gramEnd"/>
            <w:r>
              <w:rPr>
                <w:rFonts w:ascii="Arial" w:hAnsi="Arial" w:cs="Arial"/>
                <w:sz w:val="16"/>
                <w:szCs w:val="16"/>
              </w:rPr>
              <w:t xml:space="preserve"> </w:t>
            </w:r>
            <w:proofErr w:type="spellStart"/>
            <w:r>
              <w:rPr>
                <w:rFonts w:ascii="Arial" w:hAnsi="Arial" w:cs="Arial"/>
                <w:sz w:val="16"/>
                <w:szCs w:val="16"/>
              </w:rPr>
              <w:t>num</w:t>
            </w:r>
            <w:proofErr w:type="spellEnd"/>
          </w:p>
        </w:tc>
        <w:tc>
          <w:tcPr>
            <w:tcW w:w="1920" w:type="dxa"/>
            <w:gridSpan w:val="3"/>
            <w:tcBorders>
              <w:top w:val="single" w:sz="2" w:space="0" w:color="000000"/>
              <w:left w:val="nil"/>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Testo143"/>
                  <w:enabled/>
                  <w:calcOnExit w:val="0"/>
                  <w:textInput/>
                </w:ffData>
              </w:fldChar>
            </w:r>
            <w:bookmarkStart w:id="126" w:name="Testo1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6"/>
          </w:p>
        </w:tc>
      </w:tr>
      <w:tr w:rsidR="00D14319">
        <w:trPr>
          <w:cantSplit/>
          <w:trHeight w:val="283"/>
        </w:trPr>
        <w:tc>
          <w:tcPr>
            <w:tcW w:w="10800" w:type="dxa"/>
            <w:gridSpan w:val="34"/>
            <w:tcBorders>
              <w:right w:val="single" w:sz="4" w:space="0" w:color="000000"/>
            </w:tcBorders>
            <w:vAlign w:val="center"/>
          </w:tcPr>
          <w:p w:rsidR="00D14319" w:rsidRDefault="00D14319" w:rsidP="001E4957">
            <w:pPr>
              <w:outlineLvl w:val="0"/>
              <w:rPr>
                <w:rFonts w:ascii="Arial" w:hAnsi="Arial" w:cs="Arial"/>
                <w:b/>
                <w:i/>
                <w:caps/>
                <w:sz w:val="16"/>
                <w:szCs w:val="16"/>
              </w:rPr>
            </w:pPr>
            <w:r>
              <w:rPr>
                <w:rFonts w:ascii="Arial" w:hAnsi="Arial" w:cs="Arial"/>
                <w:b/>
                <w:i/>
                <w:caps/>
                <w:sz w:val="16"/>
                <w:szCs w:val="16"/>
              </w:rPr>
              <w:t>Natura della successione</w:t>
            </w:r>
          </w:p>
        </w:tc>
      </w:tr>
      <w:tr w:rsidR="00D14319">
        <w:trPr>
          <w:cantSplit/>
          <w:trHeight w:val="283"/>
        </w:trPr>
        <w:tc>
          <w:tcPr>
            <w:tcW w:w="5210" w:type="dxa"/>
            <w:gridSpan w:val="19"/>
            <w:tcBorders>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Pr>
                <w:sz w:val="16"/>
                <w:szCs w:val="16"/>
              </w:rPr>
              <w:t>SUCCESSIONE LEGITTIMA</w:t>
            </w:r>
          </w:p>
        </w:tc>
        <w:tc>
          <w:tcPr>
            <w:tcW w:w="5590" w:type="dxa"/>
            <w:gridSpan w:val="15"/>
            <w:tcBorders>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sz w:val="16"/>
                <w:szCs w:val="16"/>
              </w:rPr>
              <w:fldChar w:fldCharType="begin">
                <w:ffData>
                  <w:name w:val="Controllo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sz w:val="16"/>
                <w:szCs w:val="16"/>
              </w:rPr>
              <w:t xml:space="preserve"> SUCCESSIONE TESTAMENTARIA</w:t>
            </w:r>
          </w:p>
        </w:tc>
      </w:tr>
      <w:tr w:rsidR="00D14319">
        <w:trPr>
          <w:cantSplit/>
          <w:trHeight w:val="283"/>
        </w:trPr>
        <w:tc>
          <w:tcPr>
            <w:tcW w:w="10800" w:type="dxa"/>
            <w:gridSpan w:val="34"/>
            <w:tcBorders>
              <w:right w:val="single" w:sz="4" w:space="0" w:color="000000"/>
            </w:tcBorders>
            <w:vAlign w:val="center"/>
          </w:tcPr>
          <w:p w:rsidR="00D14319" w:rsidRDefault="00D14319" w:rsidP="001E4957">
            <w:pPr>
              <w:outlineLvl w:val="0"/>
              <w:rPr>
                <w:rFonts w:ascii="Arial" w:hAnsi="Arial" w:cs="Arial"/>
                <w:i/>
                <w:sz w:val="16"/>
                <w:szCs w:val="16"/>
              </w:rPr>
            </w:pPr>
          </w:p>
        </w:tc>
      </w:tr>
      <w:tr w:rsidR="00D14319">
        <w:trPr>
          <w:cantSplit/>
          <w:trHeight w:val="283"/>
        </w:trPr>
        <w:tc>
          <w:tcPr>
            <w:tcW w:w="1285" w:type="dxa"/>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966" w:type="dxa"/>
            <w:gridSpan w:val="5"/>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981" w:type="dxa"/>
            <w:gridSpan w:val="4"/>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980" w:type="dxa"/>
            <w:gridSpan w:val="4"/>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979" w:type="dxa"/>
            <w:gridSpan w:val="4"/>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978" w:type="dxa"/>
            <w:gridSpan w:val="5"/>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984" w:type="dxa"/>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978" w:type="dxa"/>
            <w:gridSpan w:val="5"/>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978" w:type="dxa"/>
            <w:gridSpan w:val="3"/>
            <w:tcBorders>
              <w:top w:val="nil"/>
              <w:left w:val="nil"/>
              <w:bottom w:val="nil"/>
              <w:right w:val="nil"/>
            </w:tcBorders>
            <w:vAlign w:val="center"/>
          </w:tcPr>
          <w:p w:rsidR="00D14319" w:rsidRDefault="00D14319" w:rsidP="001E4957">
            <w:pPr>
              <w:outlineLvl w:val="0"/>
              <w:rPr>
                <w:rFonts w:ascii="Arial" w:hAnsi="Arial" w:cs="Arial"/>
                <w:sz w:val="16"/>
                <w:szCs w:val="16"/>
              </w:rPr>
            </w:pPr>
          </w:p>
        </w:tc>
        <w:tc>
          <w:tcPr>
            <w:tcW w:w="1691" w:type="dxa"/>
            <w:gridSpan w:val="2"/>
            <w:tcBorders>
              <w:top w:val="nil"/>
              <w:left w:val="nil"/>
              <w:bottom w:val="nil"/>
              <w:right w:val="nil"/>
            </w:tcBorders>
            <w:vAlign w:val="center"/>
          </w:tcPr>
          <w:p w:rsidR="00D14319" w:rsidRDefault="00D14319" w:rsidP="001E4957">
            <w:pPr>
              <w:outlineLvl w:val="0"/>
              <w:rPr>
                <w:rFonts w:ascii="Arial" w:hAnsi="Arial" w:cs="Arial"/>
                <w:sz w:val="16"/>
                <w:szCs w:val="16"/>
              </w:rPr>
            </w:pPr>
          </w:p>
        </w:tc>
      </w:tr>
      <w:tr w:rsidR="00D14319">
        <w:trPr>
          <w:cantSplit/>
          <w:trHeight w:val="283"/>
        </w:trPr>
        <w:tc>
          <w:tcPr>
            <w:tcW w:w="10800" w:type="dxa"/>
            <w:gridSpan w:val="34"/>
            <w:tcBorders>
              <w:top w:val="single" w:sz="12" w:space="0" w:color="000000"/>
              <w:bottom w:val="single" w:sz="2" w:space="0" w:color="000000"/>
              <w:right w:val="single" w:sz="4" w:space="0" w:color="000000"/>
            </w:tcBorders>
            <w:vAlign w:val="center"/>
          </w:tcPr>
          <w:p w:rsidR="00D14319" w:rsidRDefault="00D14319" w:rsidP="001E4957">
            <w:pPr>
              <w:outlineLvl w:val="0"/>
              <w:rPr>
                <w:rFonts w:ascii="Arial" w:hAnsi="Arial" w:cs="Arial"/>
                <w:sz w:val="16"/>
                <w:szCs w:val="16"/>
              </w:rPr>
            </w:pPr>
            <w:r>
              <w:rPr>
                <w:rFonts w:ascii="Arial" w:hAnsi="Arial" w:cs="Arial"/>
                <w:b/>
                <w:sz w:val="16"/>
                <w:szCs w:val="16"/>
              </w:rPr>
              <w:t>DICHIARAZIONI RELATIVE ALLA SPECIFICA ATTIVITA’</w:t>
            </w:r>
          </w:p>
        </w:tc>
      </w:tr>
      <w:tr w:rsidR="00D14319">
        <w:trPr>
          <w:cantSplit/>
          <w:trHeight w:val="284"/>
        </w:trPr>
        <w:tc>
          <w:tcPr>
            <w:tcW w:w="10800" w:type="dxa"/>
            <w:gridSpan w:val="34"/>
            <w:tcBorders>
              <w:top w:val="single" w:sz="2" w:space="0" w:color="000000"/>
              <w:bottom w:val="single" w:sz="2" w:space="0" w:color="000000"/>
              <w:right w:val="single" w:sz="4" w:space="0" w:color="000000"/>
            </w:tcBorders>
            <w:vAlign w:val="center"/>
          </w:tcPr>
          <w:p w:rsidR="00D14319" w:rsidRDefault="00D14319" w:rsidP="001E4957">
            <w:pPr>
              <w:rPr>
                <w:b/>
                <w:sz w:val="16"/>
                <w:szCs w:val="16"/>
              </w:rPr>
            </w:pPr>
            <w:r>
              <w:rPr>
                <w:b/>
                <w:sz w:val="16"/>
                <w:szCs w:val="16"/>
              </w:rPr>
              <w:t>Il sottoscritto dichiara</w:t>
            </w:r>
          </w:p>
          <w:p w:rsidR="00D14319" w:rsidRDefault="00D14319" w:rsidP="001E4957">
            <w:pPr>
              <w:rPr>
                <w:sz w:val="16"/>
                <w:szCs w:val="16"/>
              </w:rPr>
            </w:pPr>
            <w:r>
              <w:rPr>
                <w:sz w:val="16"/>
                <w:szCs w:val="16"/>
              </w:rPr>
              <w:fldChar w:fldCharType="begin">
                <w:ffData>
                  <w:name w:val="Controllo5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w:t>
            </w:r>
            <w:proofErr w:type="gramStart"/>
            <w:r>
              <w:rPr>
                <w:rFonts w:ascii="Arial" w:hAnsi="Arial" w:cs="Arial"/>
                <w:snapToGrid w:val="0"/>
                <w:sz w:val="16"/>
              </w:rPr>
              <w:t>di</w:t>
            </w:r>
            <w:proofErr w:type="gramEnd"/>
            <w:r>
              <w:rPr>
                <w:rFonts w:ascii="Arial" w:hAnsi="Arial" w:cs="Arial"/>
                <w:snapToGrid w:val="0"/>
                <w:sz w:val="16"/>
              </w:rPr>
              <w:t xml:space="preserve"> non aver modificato la struttura né alcuno degli elementi indicati nel titolo abilitativo originario, salvo quanto qui comunicato;</w:t>
            </w:r>
          </w:p>
          <w:p w:rsidR="00D14319" w:rsidRDefault="00D14319" w:rsidP="001E4957">
            <w:pPr>
              <w:jc w:val="both"/>
              <w:rPr>
                <w:sz w:val="16"/>
                <w:szCs w:val="16"/>
              </w:rPr>
            </w:pPr>
            <w:r>
              <w:rPr>
                <w:sz w:val="16"/>
                <w:szCs w:val="16"/>
              </w:rPr>
              <w:fldChar w:fldCharType="begin">
                <w:ffData>
                  <w:name w:val="Controllo7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w:t>
            </w:r>
            <w:proofErr w:type="gramStart"/>
            <w:r>
              <w:rPr>
                <w:rFonts w:ascii="Arial" w:hAnsi="Arial" w:cs="Arial"/>
                <w:sz w:val="16"/>
              </w:rPr>
              <w:t>di</w:t>
            </w:r>
            <w:proofErr w:type="gramEnd"/>
            <w:r>
              <w:rPr>
                <w:rFonts w:ascii="Arial" w:hAnsi="Arial" w:cs="Arial"/>
                <w:sz w:val="16"/>
              </w:rPr>
              <w:t xml:space="preserve"> garantire la piena conformità a tutte le normative di riferimento, comprese quelle in materia di igiene e sanità, urbanistica ed edilizia, sicurezza e prevenzione incendi, nonché </w:t>
            </w:r>
            <w:r>
              <w:rPr>
                <w:rFonts w:ascii="Arial" w:hAnsi="Arial" w:cs="Arial"/>
                <w:color w:val="000000"/>
                <w:sz w:val="16"/>
              </w:rPr>
              <w:t>l’osservanza dei contratti collettivi nazionali di lavoro e degli accordi sindacali siglati a livello territoriale.</w:t>
            </w:r>
          </w:p>
          <w:p w:rsidR="00D14319" w:rsidRDefault="00D14319" w:rsidP="001E4957">
            <w:pPr>
              <w:ind w:left="252" w:hanging="252"/>
              <w:jc w:val="both"/>
              <w:rPr>
                <w:sz w:val="16"/>
                <w:szCs w:val="16"/>
              </w:rPr>
            </w:pPr>
            <w:r>
              <w:rPr>
                <w:rFonts w:ascii="Arial" w:hAnsi="Arial" w:cs="Arial"/>
                <w:sz w:val="16"/>
                <w:szCs w:val="16"/>
              </w:rPr>
              <w:fldChar w:fldCharType="begin">
                <w:ffData>
                  <w:name w:val="Controllo7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sz w:val="16"/>
                <w:u w:val="single"/>
              </w:rPr>
              <w:t>di</w:t>
            </w:r>
            <w:proofErr w:type="gramEnd"/>
            <w:r>
              <w:rPr>
                <w:rFonts w:ascii="Arial" w:hAnsi="Arial"/>
                <w:sz w:val="16"/>
                <w:u w:val="single"/>
              </w:rPr>
              <w:t xml:space="preserve"> rispettare</w:t>
            </w:r>
            <w:r>
              <w:rPr>
                <w:rFonts w:ascii="Arial" w:hAnsi="Arial"/>
                <w:sz w:val="16"/>
              </w:rPr>
              <w:t xml:space="preserve"> le norme in materia di agibilità / abitabilità dei locali i cui estremi vengono indicati nell’allegato;</w:t>
            </w:r>
          </w:p>
        </w:tc>
      </w:tr>
    </w:tbl>
    <w:p w:rsidR="00D14319" w:rsidRDefault="00D14319" w:rsidP="00D14319">
      <w:pPr>
        <w:rPr>
          <w:rFonts w:ascii="Arial" w:hAnsi="Arial" w:cs="Arial"/>
        </w:rPr>
      </w:pPr>
    </w:p>
    <w:p w:rsidR="00D14319" w:rsidRDefault="00D14319" w:rsidP="004368EA">
      <w:pPr>
        <w:rPr>
          <w:rFonts w:ascii="Arial" w:hAnsi="Arial" w:cs="Arial"/>
        </w:rPr>
      </w:pPr>
    </w:p>
    <w:p w:rsidR="00D14319" w:rsidRDefault="00D14319" w:rsidP="004368EA">
      <w:pPr>
        <w:rPr>
          <w:rFonts w:ascii="Arial" w:hAnsi="Arial" w:cs="Arial"/>
        </w:rPr>
      </w:pPr>
    </w:p>
    <w:p w:rsidR="001E4957" w:rsidRDefault="001E4957" w:rsidP="004368EA">
      <w:pPr>
        <w:rPr>
          <w:rFonts w:ascii="Arial" w:hAnsi="Arial" w:cs="Arial"/>
        </w:rPr>
      </w:pPr>
    </w:p>
    <w:tbl>
      <w:tblPr>
        <w:tblW w:w="108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59"/>
        <w:gridCol w:w="944"/>
        <w:gridCol w:w="943"/>
        <w:gridCol w:w="454"/>
        <w:gridCol w:w="489"/>
        <w:gridCol w:w="943"/>
        <w:gridCol w:w="10"/>
        <w:gridCol w:w="900"/>
        <w:gridCol w:w="33"/>
        <w:gridCol w:w="943"/>
        <w:gridCol w:w="104"/>
        <w:gridCol w:w="839"/>
        <w:gridCol w:w="61"/>
        <w:gridCol w:w="883"/>
        <w:gridCol w:w="1635"/>
      </w:tblGrid>
      <w:tr w:rsidR="001E4957">
        <w:trPr>
          <w:cantSplit/>
          <w:trHeight w:val="301"/>
        </w:trPr>
        <w:tc>
          <w:tcPr>
            <w:tcW w:w="10800" w:type="dxa"/>
            <w:gridSpan w:val="16"/>
            <w:tcBorders>
              <w:top w:val="nil"/>
              <w:left w:val="nil"/>
              <w:bottom w:val="thinThickSmallGap" w:sz="24" w:space="0" w:color="auto"/>
              <w:right w:val="nil"/>
            </w:tcBorders>
            <w:vAlign w:val="center"/>
          </w:tcPr>
          <w:p w:rsidR="001E4957" w:rsidRDefault="001E4957" w:rsidP="001E4957">
            <w:pPr>
              <w:outlineLvl w:val="0"/>
              <w:rPr>
                <w:rFonts w:ascii="Arial" w:hAnsi="Arial" w:cs="Arial"/>
              </w:rPr>
            </w:pPr>
            <w:r>
              <w:rPr>
                <w:rFonts w:ascii="Arial" w:hAnsi="Arial" w:cs="Arial"/>
              </w:rPr>
              <w:lastRenderedPageBreak/>
              <w:t>CESSAZIONE ATTIVITA’</w:t>
            </w:r>
          </w:p>
        </w:tc>
      </w:tr>
      <w:tr w:rsidR="001E4957">
        <w:trPr>
          <w:cantSplit/>
          <w:trHeight w:val="301"/>
        </w:trPr>
        <w:tc>
          <w:tcPr>
            <w:tcW w:w="360" w:type="dxa"/>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1259" w:type="dxa"/>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944" w:type="dxa"/>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943" w:type="dxa"/>
            <w:gridSpan w:val="2"/>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943" w:type="dxa"/>
            <w:gridSpan w:val="3"/>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943" w:type="dxa"/>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943" w:type="dxa"/>
            <w:gridSpan w:val="2"/>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944" w:type="dxa"/>
            <w:gridSpan w:val="2"/>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c>
          <w:tcPr>
            <w:tcW w:w="1635" w:type="dxa"/>
            <w:tcBorders>
              <w:top w:val="thinThickSmallGap" w:sz="24" w:space="0" w:color="auto"/>
              <w:left w:val="nil"/>
              <w:bottom w:val="single" w:sz="4" w:space="0" w:color="000000"/>
              <w:right w:val="nil"/>
            </w:tcBorders>
            <w:vAlign w:val="center"/>
          </w:tcPr>
          <w:p w:rsidR="001E4957" w:rsidRDefault="001E4957" w:rsidP="001E4957">
            <w:pPr>
              <w:outlineLvl w:val="0"/>
              <w:rPr>
                <w:rFonts w:ascii="Arial" w:hAnsi="Arial" w:cs="Arial"/>
                <w:sz w:val="16"/>
                <w:szCs w:val="16"/>
              </w:rPr>
            </w:pPr>
          </w:p>
        </w:tc>
      </w:tr>
      <w:tr w:rsidR="001E4957">
        <w:trPr>
          <w:cantSplit/>
          <w:trHeight w:val="301"/>
        </w:trPr>
        <w:tc>
          <w:tcPr>
            <w:tcW w:w="360" w:type="dxa"/>
            <w:vMerge w:val="restart"/>
            <w:tcBorders>
              <w:top w:val="single" w:sz="12" w:space="0" w:color="000000"/>
              <w:lef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b/>
                <w:sz w:val="16"/>
                <w:szCs w:val="16"/>
              </w:rPr>
              <w:t>C</w:t>
            </w:r>
          </w:p>
        </w:tc>
        <w:tc>
          <w:tcPr>
            <w:tcW w:w="10440" w:type="dxa"/>
            <w:gridSpan w:val="15"/>
            <w:tcBorders>
              <w:top w:val="single" w:sz="12" w:space="0" w:color="000000"/>
              <w:bottom w:val="single" w:sz="2" w:space="0" w:color="000000"/>
              <w:righ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b/>
                <w:bCs/>
                <w:sz w:val="16"/>
                <w:szCs w:val="16"/>
              </w:rPr>
              <w:t xml:space="preserve">DI AVER CESSATO IN DATA     </w:t>
            </w:r>
            <w:r>
              <w:rPr>
                <w:rFonts w:ascii="Arial" w:hAnsi="Arial" w:cs="Arial"/>
                <w:b/>
                <w:bCs/>
                <w:sz w:val="16"/>
                <w:szCs w:val="16"/>
              </w:rPr>
              <w:fldChar w:fldCharType="begin">
                <w:ffData>
                  <w:name w:val="Testo359"/>
                  <w:enabled/>
                  <w:calcOnExit w:val="0"/>
                  <w:textInput/>
                </w:ffData>
              </w:fldChar>
            </w:r>
            <w:bookmarkStart w:id="127" w:name="Testo359"/>
            <w:r>
              <w:rPr>
                <w:rFonts w:ascii="Arial" w:hAnsi="Arial" w:cs="Arial"/>
                <w:b/>
                <w:bCs/>
                <w:sz w:val="16"/>
                <w:szCs w:val="16"/>
              </w:rPr>
              <w:instrText xml:space="preserve"> FORMTEXT </w:instrText>
            </w:r>
            <w:r w:rsidRPr="001E4957">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27"/>
            <w:r>
              <w:rPr>
                <w:rFonts w:ascii="Arial" w:hAnsi="Arial" w:cs="Arial"/>
                <w:b/>
                <w:bCs/>
                <w:sz w:val="16"/>
                <w:szCs w:val="16"/>
              </w:rPr>
              <w:t xml:space="preserve">      L’ATTIVITA’ </w:t>
            </w:r>
            <w:proofErr w:type="gramStart"/>
            <w:r>
              <w:rPr>
                <w:rFonts w:ascii="Arial" w:hAnsi="Arial" w:cs="Arial"/>
                <w:b/>
                <w:bCs/>
                <w:sz w:val="16"/>
                <w:szCs w:val="16"/>
              </w:rPr>
              <w:t xml:space="preserve">AGRITURISTICA </w:t>
            </w:r>
            <w:r>
              <w:rPr>
                <w:rFonts w:ascii="Arial" w:hAnsi="Arial" w:cs="Arial"/>
                <w:b/>
                <w:sz w:val="16"/>
                <w:szCs w:val="16"/>
              </w:rPr>
              <w:t xml:space="preserve"> DI</w:t>
            </w:r>
            <w:proofErr w:type="gramEnd"/>
            <w:r>
              <w:rPr>
                <w:rFonts w:ascii="Arial" w:hAnsi="Arial" w:cs="Arial"/>
                <w:b/>
                <w:sz w:val="16"/>
                <w:szCs w:val="16"/>
              </w:rPr>
              <w:t xml:space="preserve"> CUI DICHIARAZIONE N. </w:t>
            </w:r>
            <w:r>
              <w:rPr>
                <w:rFonts w:ascii="Arial" w:hAnsi="Arial" w:cs="Arial"/>
                <w:sz w:val="16"/>
                <w:szCs w:val="16"/>
              </w:rPr>
              <w:fldChar w:fldCharType="begin">
                <w:ffData>
                  <w:name w:val="Testo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 xml:space="preserve">DEL </w:t>
            </w:r>
            <w:r>
              <w:rPr>
                <w:rFonts w:ascii="Arial" w:hAnsi="Arial" w:cs="Arial"/>
                <w:sz w:val="16"/>
                <w:szCs w:val="16"/>
              </w:rPr>
              <w:fldChar w:fldCharType="begin">
                <w:ffData>
                  <w:name w:val="Testo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b/>
                <w:sz w:val="16"/>
                <w:szCs w:val="16"/>
              </w:rPr>
              <w:t xml:space="preserve"> UBICATA IN:</w:t>
            </w:r>
          </w:p>
        </w:tc>
      </w:tr>
      <w:tr w:rsidR="001E4957">
        <w:trPr>
          <w:cantSplit/>
          <w:trHeight w:val="301"/>
        </w:trPr>
        <w:tc>
          <w:tcPr>
            <w:tcW w:w="360" w:type="dxa"/>
            <w:vMerge/>
            <w:tcBorders>
              <w:left w:val="single" w:sz="4" w:space="0" w:color="000000"/>
            </w:tcBorders>
            <w:vAlign w:val="center"/>
          </w:tcPr>
          <w:p w:rsidR="001E4957" w:rsidRDefault="001E4957" w:rsidP="001E4957">
            <w:pPr>
              <w:outlineLvl w:val="0"/>
              <w:rPr>
                <w:rFonts w:ascii="Arial" w:hAnsi="Arial" w:cs="Arial"/>
                <w:sz w:val="16"/>
                <w:szCs w:val="16"/>
              </w:rPr>
            </w:pPr>
          </w:p>
        </w:tc>
        <w:tc>
          <w:tcPr>
            <w:tcW w:w="2203" w:type="dxa"/>
            <w:gridSpan w:val="2"/>
            <w:tcBorders>
              <w:top w:val="single" w:sz="2" w:space="0" w:color="000000"/>
              <w:bottom w:val="single" w:sz="2" w:space="0" w:color="000000"/>
              <w:right w:val="nil"/>
            </w:tcBorders>
            <w:vAlign w:val="center"/>
          </w:tcPr>
          <w:p w:rsidR="001E4957" w:rsidRDefault="001E4957" w:rsidP="001E4957">
            <w:pPr>
              <w:outlineLvl w:val="0"/>
              <w:rPr>
                <w:rFonts w:ascii="Arial" w:hAnsi="Arial" w:cs="Arial"/>
                <w:sz w:val="16"/>
                <w:szCs w:val="16"/>
              </w:rPr>
            </w:pPr>
            <w:r>
              <w:rPr>
                <w:rFonts w:ascii="Arial" w:hAnsi="Arial" w:cs="Arial"/>
                <w:sz w:val="16"/>
                <w:szCs w:val="16"/>
              </w:rPr>
              <w:t>Indirizzo Via/P.za</w:t>
            </w:r>
          </w:p>
        </w:tc>
        <w:tc>
          <w:tcPr>
            <w:tcW w:w="2839" w:type="dxa"/>
            <w:gridSpan w:val="5"/>
            <w:tcBorders>
              <w:top w:val="single" w:sz="4" w:space="0" w:color="000000"/>
              <w:left w:val="nil"/>
              <w:bottom w:val="single" w:sz="4" w:space="0" w:color="000000"/>
              <w:righ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sz w:val="16"/>
                <w:szCs w:val="16"/>
              </w:rPr>
              <w:fldChar w:fldCharType="begin">
                <w:ffData>
                  <w:name w:val="Testo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00" w:type="dxa"/>
            <w:tcBorders>
              <w:top w:val="single" w:sz="4" w:space="0" w:color="000000"/>
              <w:left w:val="nil"/>
              <w:bottom w:val="single" w:sz="4" w:space="0" w:color="000000"/>
              <w:right w:val="nil"/>
            </w:tcBorders>
            <w:vAlign w:val="center"/>
          </w:tcPr>
          <w:p w:rsidR="001E4957" w:rsidRDefault="001E4957" w:rsidP="001E4957">
            <w:pPr>
              <w:outlineLvl w:val="0"/>
              <w:rPr>
                <w:rFonts w:ascii="Arial" w:hAnsi="Arial" w:cs="Arial"/>
                <w:sz w:val="16"/>
                <w:szCs w:val="16"/>
              </w:rPr>
            </w:pPr>
            <w:r>
              <w:rPr>
                <w:rFonts w:ascii="Arial" w:hAnsi="Arial" w:cs="Arial"/>
                <w:sz w:val="16"/>
                <w:szCs w:val="16"/>
              </w:rPr>
              <w:t>Civico</w:t>
            </w:r>
          </w:p>
        </w:tc>
        <w:tc>
          <w:tcPr>
            <w:tcW w:w="4498" w:type="dxa"/>
            <w:gridSpan w:val="7"/>
            <w:tcBorders>
              <w:top w:val="single" w:sz="4" w:space="0" w:color="000000"/>
              <w:left w:val="nil"/>
              <w:bottom w:val="single" w:sz="4" w:space="0" w:color="000000"/>
              <w:righ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sz w:val="16"/>
                <w:szCs w:val="16"/>
              </w:rPr>
              <w:fldChar w:fldCharType="begin">
                <w:ffData>
                  <w:name w:val="Testo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E4957">
        <w:trPr>
          <w:cantSplit/>
          <w:trHeight w:val="301"/>
        </w:trPr>
        <w:tc>
          <w:tcPr>
            <w:tcW w:w="360" w:type="dxa"/>
            <w:vMerge/>
            <w:tcBorders>
              <w:left w:val="single" w:sz="4" w:space="0" w:color="000000"/>
            </w:tcBorders>
            <w:vAlign w:val="center"/>
          </w:tcPr>
          <w:p w:rsidR="001E4957" w:rsidRDefault="001E4957" w:rsidP="001E4957">
            <w:pPr>
              <w:outlineLvl w:val="0"/>
              <w:rPr>
                <w:rFonts w:ascii="Arial" w:hAnsi="Arial" w:cs="Arial"/>
                <w:sz w:val="16"/>
                <w:szCs w:val="16"/>
              </w:rPr>
            </w:pPr>
          </w:p>
        </w:tc>
        <w:tc>
          <w:tcPr>
            <w:tcW w:w="1259" w:type="dxa"/>
            <w:tcBorders>
              <w:top w:val="single" w:sz="2" w:space="0" w:color="000000"/>
              <w:bottom w:val="single" w:sz="2" w:space="0" w:color="000000"/>
              <w:right w:val="nil"/>
            </w:tcBorders>
            <w:vAlign w:val="center"/>
          </w:tcPr>
          <w:p w:rsidR="001E4957" w:rsidRDefault="001E4957" w:rsidP="001E4957">
            <w:pPr>
              <w:outlineLvl w:val="0"/>
              <w:rPr>
                <w:rFonts w:ascii="Arial" w:hAnsi="Arial" w:cs="Arial"/>
                <w:sz w:val="16"/>
                <w:szCs w:val="16"/>
              </w:rPr>
            </w:pPr>
            <w:r>
              <w:rPr>
                <w:rFonts w:ascii="Arial" w:hAnsi="Arial" w:cs="Arial"/>
                <w:sz w:val="16"/>
                <w:szCs w:val="16"/>
              </w:rPr>
              <w:t>Comune</w:t>
            </w:r>
          </w:p>
        </w:tc>
        <w:tc>
          <w:tcPr>
            <w:tcW w:w="4683" w:type="dxa"/>
            <w:gridSpan w:val="7"/>
            <w:tcBorders>
              <w:top w:val="single" w:sz="2" w:space="0" w:color="000000"/>
              <w:left w:val="nil"/>
              <w:bottom w:val="single" w:sz="2" w:space="0" w:color="000000"/>
              <w:righ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sz w:val="16"/>
                <w:szCs w:val="16"/>
              </w:rPr>
              <w:fldChar w:fldCharType="begin">
                <w:ffData>
                  <w:name w:val="Testo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gridSpan w:val="3"/>
            <w:tcBorders>
              <w:top w:val="single" w:sz="2" w:space="0" w:color="000000"/>
              <w:bottom w:val="single" w:sz="2" w:space="0" w:color="000000"/>
              <w:right w:val="nil"/>
            </w:tcBorders>
            <w:vAlign w:val="center"/>
          </w:tcPr>
          <w:p w:rsidR="001E4957" w:rsidRDefault="001E4957" w:rsidP="001E4957">
            <w:pPr>
              <w:outlineLvl w:val="0"/>
              <w:rPr>
                <w:rFonts w:ascii="Arial" w:hAnsi="Arial" w:cs="Arial"/>
                <w:sz w:val="16"/>
                <w:szCs w:val="16"/>
              </w:rPr>
            </w:pPr>
            <w:r>
              <w:rPr>
                <w:rFonts w:ascii="Arial" w:hAnsi="Arial" w:cs="Arial"/>
                <w:sz w:val="16"/>
                <w:szCs w:val="16"/>
              </w:rPr>
              <w:t>Prov.</w:t>
            </w:r>
          </w:p>
        </w:tc>
        <w:tc>
          <w:tcPr>
            <w:tcW w:w="900" w:type="dxa"/>
            <w:gridSpan w:val="2"/>
            <w:tcBorders>
              <w:top w:val="single" w:sz="2" w:space="0" w:color="000000"/>
              <w:left w:val="nil"/>
              <w:bottom w:val="single" w:sz="2" w:space="0" w:color="000000"/>
              <w:righ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sz w:val="16"/>
                <w:szCs w:val="16"/>
              </w:rPr>
              <w:fldChar w:fldCharType="begin">
                <w:ffData>
                  <w:name w:val="Testo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top w:val="single" w:sz="2" w:space="0" w:color="000000"/>
              <w:bottom w:val="single" w:sz="2" w:space="0" w:color="000000"/>
              <w:right w:val="nil"/>
            </w:tcBorders>
            <w:vAlign w:val="center"/>
          </w:tcPr>
          <w:p w:rsidR="001E4957" w:rsidRDefault="001E4957" w:rsidP="001E4957">
            <w:pPr>
              <w:outlineLvl w:val="0"/>
              <w:rPr>
                <w:rFonts w:ascii="Arial" w:hAnsi="Arial" w:cs="Arial"/>
                <w:sz w:val="16"/>
                <w:szCs w:val="16"/>
              </w:rPr>
            </w:pPr>
            <w:r>
              <w:rPr>
                <w:rFonts w:ascii="Arial" w:hAnsi="Arial" w:cs="Arial"/>
                <w:sz w:val="16"/>
                <w:szCs w:val="16"/>
              </w:rPr>
              <w:t>CAP</w:t>
            </w:r>
          </w:p>
        </w:tc>
        <w:tc>
          <w:tcPr>
            <w:tcW w:w="1635" w:type="dxa"/>
            <w:tcBorders>
              <w:top w:val="single" w:sz="4" w:space="0" w:color="000000"/>
              <w:left w:val="nil"/>
              <w:bottom w:val="single" w:sz="4" w:space="0" w:color="000000"/>
              <w:righ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sz w:val="16"/>
                <w:szCs w:val="16"/>
              </w:rPr>
              <w:fldChar w:fldCharType="begin">
                <w:ffData>
                  <w:name w:val="Testo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E4957">
        <w:trPr>
          <w:cantSplit/>
          <w:trHeight w:val="301"/>
        </w:trPr>
        <w:tc>
          <w:tcPr>
            <w:tcW w:w="360" w:type="dxa"/>
            <w:vMerge/>
            <w:tcBorders>
              <w:left w:val="single" w:sz="4" w:space="0" w:color="000000"/>
            </w:tcBorders>
            <w:vAlign w:val="center"/>
          </w:tcPr>
          <w:p w:rsidR="001E4957" w:rsidRDefault="001E4957" w:rsidP="001E4957">
            <w:pPr>
              <w:outlineLvl w:val="0"/>
              <w:rPr>
                <w:rFonts w:ascii="Arial" w:hAnsi="Arial" w:cs="Arial"/>
                <w:sz w:val="16"/>
                <w:szCs w:val="16"/>
              </w:rPr>
            </w:pPr>
          </w:p>
        </w:tc>
        <w:tc>
          <w:tcPr>
            <w:tcW w:w="3600" w:type="dxa"/>
            <w:gridSpan w:val="4"/>
            <w:tcBorders>
              <w:top w:val="single" w:sz="2" w:space="0" w:color="000000"/>
              <w:bottom w:val="single" w:sz="2" w:space="0" w:color="000000"/>
              <w:righ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sz w:val="16"/>
                <w:szCs w:val="16"/>
              </w:rPr>
              <w:t>Denominazione della struttura ricettiva</w:t>
            </w:r>
          </w:p>
        </w:tc>
        <w:tc>
          <w:tcPr>
            <w:tcW w:w="6840" w:type="dxa"/>
            <w:gridSpan w:val="11"/>
            <w:tcBorders>
              <w:top w:val="single" w:sz="2" w:space="0" w:color="000000"/>
              <w:left w:val="nil"/>
              <w:bottom w:val="single" w:sz="2" w:space="0" w:color="000000"/>
              <w:right w:val="single" w:sz="4" w:space="0" w:color="000000"/>
            </w:tcBorders>
            <w:vAlign w:val="center"/>
          </w:tcPr>
          <w:p w:rsidR="001E4957" w:rsidRDefault="001E4957" w:rsidP="001E4957">
            <w:pPr>
              <w:outlineLvl w:val="0"/>
              <w:rPr>
                <w:rFonts w:ascii="Arial" w:hAnsi="Arial" w:cs="Arial"/>
                <w:sz w:val="16"/>
                <w:szCs w:val="16"/>
              </w:rPr>
            </w:pPr>
            <w:r>
              <w:rPr>
                <w:rFonts w:ascii="Arial" w:hAnsi="Arial" w:cs="Arial"/>
                <w:sz w:val="16"/>
                <w:szCs w:val="16"/>
              </w:rPr>
              <w:fldChar w:fldCharType="begin">
                <w:ffData>
                  <w:name w:val="Testo358"/>
                  <w:enabled/>
                  <w:calcOnExit w:val="0"/>
                  <w:textInput/>
                </w:ffData>
              </w:fldChar>
            </w:r>
            <w:bookmarkStart w:id="128" w:name="Testo3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8"/>
          </w:p>
        </w:tc>
      </w:tr>
    </w:tbl>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9E7B06" w:rsidRDefault="009E7B06"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p w:rsidR="001E4957" w:rsidRDefault="001E4957" w:rsidP="004368EA">
      <w:pPr>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
        <w:gridCol w:w="1872"/>
        <w:gridCol w:w="1146"/>
        <w:gridCol w:w="1512"/>
        <w:gridCol w:w="262"/>
        <w:gridCol w:w="1028"/>
        <w:gridCol w:w="222"/>
        <w:gridCol w:w="635"/>
        <w:gridCol w:w="856"/>
        <w:gridCol w:w="877"/>
        <w:gridCol w:w="656"/>
      </w:tblGrid>
      <w:tr w:rsidR="004368EA">
        <w:trPr>
          <w:cantSplit/>
          <w:trHeight w:val="283"/>
        </w:trPr>
        <w:tc>
          <w:tcPr>
            <w:tcW w:w="432" w:type="dxa"/>
            <w:gridSpan w:val="2"/>
            <w:tcBorders>
              <w:top w:val="single" w:sz="12" w:space="0" w:color="000000"/>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lastRenderedPageBreak/>
              <w:t>F</w:t>
            </w:r>
          </w:p>
        </w:tc>
        <w:tc>
          <w:tcPr>
            <w:tcW w:w="9066" w:type="dxa"/>
            <w:gridSpan w:val="10"/>
            <w:tcBorders>
              <w:top w:val="single" w:sz="1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REQUISITI PERSONALI</w:t>
            </w:r>
          </w:p>
        </w:tc>
      </w:tr>
      <w:tr w:rsidR="004368EA">
        <w:trPr>
          <w:cantSplit/>
          <w:trHeight w:val="283"/>
        </w:trPr>
        <w:tc>
          <w:tcPr>
            <w:tcW w:w="432" w:type="dxa"/>
            <w:gridSpan w:val="2"/>
            <w:vMerge w:val="restart"/>
            <w:tcBorders>
              <w:top w:val="nil"/>
              <w:left w:val="single" w:sz="4" w:space="0" w:color="000000"/>
            </w:tcBorders>
            <w:vAlign w:val="center"/>
          </w:tcPr>
          <w:p w:rsidR="004368EA" w:rsidRDefault="004368EA" w:rsidP="004368EA">
            <w:pPr>
              <w:ind w:right="-108"/>
              <w:outlineLvl w:val="0"/>
              <w:rPr>
                <w:rFonts w:ascii="Arial" w:hAnsi="Arial" w:cs="Arial"/>
                <w:sz w:val="16"/>
                <w:szCs w:val="16"/>
              </w:rPr>
            </w:pPr>
            <w:r>
              <w:rPr>
                <w:rFonts w:ascii="Arial" w:hAnsi="Arial" w:cs="Arial"/>
                <w:b/>
                <w:sz w:val="16"/>
                <w:szCs w:val="16"/>
              </w:rPr>
              <w:t>F1</w:t>
            </w:r>
          </w:p>
        </w:tc>
        <w:tc>
          <w:tcPr>
            <w:tcW w:w="9066" w:type="dxa"/>
            <w:gridSpan w:val="10"/>
            <w:tcBorders>
              <w:top w:val="nil"/>
              <w:bottom w:val="single" w:sz="2" w:space="0" w:color="000000"/>
              <w:right w:val="single" w:sz="4" w:space="0" w:color="000000"/>
            </w:tcBorders>
            <w:vAlign w:val="center"/>
          </w:tcPr>
          <w:p w:rsidR="004368EA" w:rsidRDefault="004368EA" w:rsidP="004368EA">
            <w:pPr>
              <w:pStyle w:val="Titolo3"/>
            </w:pPr>
            <w:r>
              <w:t>REQUISITI MORALI E ANTIMAFIA</w:t>
            </w:r>
          </w:p>
        </w:tc>
      </w:tr>
      <w:tr w:rsidR="004368EA">
        <w:trPr>
          <w:cantSplit/>
          <w:trHeight w:val="283"/>
        </w:trPr>
        <w:tc>
          <w:tcPr>
            <w:tcW w:w="432"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066" w:type="dxa"/>
            <w:gridSpan w:val="10"/>
            <w:tcBorders>
              <w:top w:val="nil"/>
              <w:bottom w:val="single" w:sz="2" w:space="0" w:color="000000"/>
              <w:right w:val="single" w:sz="4" w:space="0" w:color="000000"/>
            </w:tcBorders>
            <w:vAlign w:val="center"/>
          </w:tcPr>
          <w:p w:rsidR="004368EA" w:rsidRDefault="004368EA" w:rsidP="004368EA">
            <w:pPr>
              <w:ind w:left="241" w:hanging="241"/>
              <w:outlineLvl w:val="0"/>
              <w:rPr>
                <w:rFonts w:ascii="Arial" w:hAnsi="Arial" w:cs="Arial"/>
                <w:sz w:val="16"/>
                <w:szCs w:val="16"/>
              </w:rPr>
            </w:pPr>
            <w:r>
              <w:rPr>
                <w:rFonts w:ascii="Arial" w:hAnsi="Arial" w:cs="Arial"/>
                <w:sz w:val="16"/>
                <w:szCs w:val="16"/>
              </w:rPr>
              <w:fldChar w:fldCharType="begin">
                <w:ffData>
                  <w:name w:val="Controllo51"/>
                  <w:enabled/>
                  <w:calcOnExit w:val="0"/>
                  <w:checkBox>
                    <w:size w:val="20"/>
                    <w:default w:val="1"/>
                  </w:checkBox>
                </w:ffData>
              </w:fldChar>
            </w:r>
            <w:bookmarkStart w:id="129" w:name="Controllo5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29"/>
            <w:r>
              <w:rPr>
                <w:rFonts w:ascii="Arial" w:hAnsi="Arial" w:cs="Arial"/>
                <w:sz w:val="16"/>
                <w:szCs w:val="16"/>
              </w:rPr>
              <w:t xml:space="preserve">  </w:t>
            </w:r>
            <w:proofErr w:type="gramStart"/>
            <w:r>
              <w:rPr>
                <w:rFonts w:ascii="Arial" w:hAnsi="Arial" w:cs="Arial"/>
                <w:color w:val="000000"/>
                <w:sz w:val="16"/>
              </w:rPr>
              <w:t>di</w:t>
            </w:r>
            <w:proofErr w:type="gramEnd"/>
            <w:r>
              <w:rPr>
                <w:rFonts w:ascii="Arial" w:hAnsi="Arial" w:cs="Arial"/>
                <w:color w:val="000000"/>
                <w:sz w:val="16"/>
              </w:rPr>
              <w:t xml:space="preserve"> non avere riportato condanne penali e di non avere procedimenti penali in corso, ne provvedimenti amministrativi definitivi che non consentono l’esercizio o la continuazione dell’attività </w:t>
            </w:r>
          </w:p>
        </w:tc>
      </w:tr>
      <w:tr w:rsidR="004368EA">
        <w:trPr>
          <w:cantSplit/>
          <w:trHeight w:val="283"/>
        </w:trPr>
        <w:tc>
          <w:tcPr>
            <w:tcW w:w="432" w:type="dxa"/>
            <w:gridSpan w:val="2"/>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9066" w:type="dxa"/>
            <w:gridSpan w:val="10"/>
            <w:tcBorders>
              <w:top w:val="nil"/>
              <w:bottom w:val="single" w:sz="2" w:space="0" w:color="000000"/>
              <w:right w:val="single" w:sz="4" w:space="0" w:color="000000"/>
            </w:tcBorders>
            <w:vAlign w:val="center"/>
          </w:tcPr>
          <w:p w:rsidR="004368EA" w:rsidRDefault="004368EA" w:rsidP="004368EA">
            <w:pPr>
              <w:ind w:left="241" w:hanging="241"/>
              <w:outlineLvl w:val="0"/>
              <w:rPr>
                <w:rFonts w:ascii="Arial" w:hAnsi="Arial" w:cs="Arial"/>
                <w:sz w:val="16"/>
                <w:szCs w:val="16"/>
              </w:rPr>
            </w:pPr>
            <w:r>
              <w:rPr>
                <w:rFonts w:ascii="Arial" w:hAnsi="Arial" w:cs="Arial"/>
                <w:sz w:val="16"/>
                <w:szCs w:val="16"/>
              </w:rPr>
              <w:fldChar w:fldCharType="begin">
                <w:ffData>
                  <w:name w:val=""/>
                  <w:enabled/>
                  <w:calcOnExit w:val="0"/>
                  <w:checkBox>
                    <w:size w:val="20"/>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hAnsi="Arial" w:cs="Arial"/>
                <w:sz w:val="16"/>
                <w:szCs w:val="16"/>
              </w:rPr>
              <w:t>che</w:t>
            </w:r>
            <w:proofErr w:type="gramEnd"/>
            <w:r>
              <w:rPr>
                <w:rFonts w:ascii="Arial" w:hAnsi="Arial" w:cs="Arial"/>
                <w:sz w:val="16"/>
                <w:szCs w:val="16"/>
              </w:rPr>
              <w:t xml:space="preserve"> non sussistono nei propri confronti le cause di divieto, decadenza o sospensione di cui all’art. 10 della l. 31/05/1965 n. 575 (normativa antimafia).</w:t>
            </w:r>
          </w:p>
        </w:tc>
      </w:tr>
      <w:tr w:rsidR="004368EA">
        <w:trPr>
          <w:cantSplit/>
          <w:trHeight w:val="283"/>
        </w:trPr>
        <w:tc>
          <w:tcPr>
            <w:tcW w:w="432" w:type="dxa"/>
            <w:gridSpan w:val="2"/>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9066" w:type="dxa"/>
            <w:gridSpan w:val="10"/>
            <w:tcBorders>
              <w:top w:val="nil"/>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Cs w:val="16"/>
              </w:rPr>
              <w:fldChar w:fldCharType="begin">
                <w:ffData>
                  <w:name w:val="Controllo125"/>
                  <w:enabled/>
                  <w:calcOnExit w:val="0"/>
                  <w:checkBox>
                    <w:sizeAuto/>
                    <w:default w:val="0"/>
                  </w:checkBox>
                </w:ffData>
              </w:fldChar>
            </w:r>
            <w:bookmarkStart w:id="130" w:name="Controllo125"/>
            <w:r>
              <w:rPr>
                <w:rFonts w:ascii="Arial" w:hAnsi="Arial" w:cs="Arial"/>
                <w:szCs w:val="16"/>
              </w:rPr>
              <w:instrText xml:space="preserve"> FORMCHECKBOX </w:instrText>
            </w:r>
            <w:r>
              <w:rPr>
                <w:rFonts w:ascii="Arial" w:hAnsi="Arial" w:cs="Arial"/>
                <w:szCs w:val="16"/>
              </w:rPr>
            </w:r>
            <w:r>
              <w:rPr>
                <w:rFonts w:ascii="Arial" w:hAnsi="Arial" w:cs="Arial"/>
                <w:szCs w:val="16"/>
              </w:rPr>
              <w:fldChar w:fldCharType="end"/>
            </w:r>
            <w:bookmarkEnd w:id="130"/>
            <w:r>
              <w:rPr>
                <w:rFonts w:ascii="Arial" w:hAnsi="Arial" w:cs="Arial"/>
                <w:szCs w:val="16"/>
              </w:rPr>
              <w:t xml:space="preserve"> </w:t>
            </w:r>
            <w:r>
              <w:rPr>
                <w:rFonts w:ascii="Arial" w:hAnsi="Arial" w:cs="Arial"/>
                <w:sz w:val="16"/>
                <w:szCs w:val="16"/>
              </w:rPr>
              <w:t xml:space="preserve"> </w:t>
            </w:r>
            <w:proofErr w:type="gramStart"/>
            <w:r>
              <w:rPr>
                <w:rFonts w:ascii="Arial" w:hAnsi="Arial" w:cs="Arial"/>
                <w:sz w:val="16"/>
                <w:szCs w:val="16"/>
              </w:rPr>
              <w:t>in</w:t>
            </w:r>
            <w:proofErr w:type="gramEnd"/>
            <w:r>
              <w:rPr>
                <w:rFonts w:ascii="Arial" w:hAnsi="Arial" w:cs="Arial"/>
                <w:sz w:val="16"/>
                <w:szCs w:val="16"/>
              </w:rPr>
              <w:t xml:space="preserve"> caso di società od organismi collettivi </w:t>
            </w:r>
            <w:r>
              <w:rPr>
                <w:rFonts w:ascii="Arial" w:hAnsi="Arial" w:cs="Arial"/>
                <w:snapToGrid w:val="0"/>
                <w:color w:val="000000"/>
                <w:sz w:val="16"/>
              </w:rPr>
              <w:t xml:space="preserve">che il legale rappresentante, la persona preposta all’attività e tutti i </w:t>
            </w:r>
            <w:r>
              <w:rPr>
                <w:rFonts w:ascii="Arial" w:hAnsi="Arial" w:cs="Arial"/>
                <w:color w:val="000000"/>
                <w:sz w:val="16"/>
              </w:rPr>
              <w:t xml:space="preserve">soggetti individuati dal comma 3 dell’art. 2 del DPR 252/1998 sono in possesso dei sopra indicati requisiti, come da dichiarazioni allegate n.  </w:t>
            </w:r>
            <w:r>
              <w:rPr>
                <w:rFonts w:ascii="Arial" w:hAnsi="Arial" w:cs="Arial"/>
                <w:sz w:val="16"/>
                <w:szCs w:val="16"/>
              </w:rPr>
              <w:fldChar w:fldCharType="begin">
                <w:ffData>
                  <w:name w:val="Testo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color w:val="000000"/>
                <w:sz w:val="16"/>
              </w:rPr>
              <w:t xml:space="preserve"> (</w:t>
            </w:r>
            <w:proofErr w:type="gramStart"/>
            <w:r>
              <w:rPr>
                <w:rFonts w:ascii="Arial" w:hAnsi="Arial" w:cs="Arial"/>
                <w:b/>
                <w:color w:val="000000"/>
                <w:sz w:val="16"/>
              </w:rPr>
              <w:t>allegato</w:t>
            </w:r>
            <w:proofErr w:type="gramEnd"/>
            <w:r>
              <w:rPr>
                <w:rFonts w:ascii="Arial" w:hAnsi="Arial" w:cs="Arial"/>
                <w:b/>
                <w:color w:val="000000"/>
                <w:sz w:val="16"/>
              </w:rPr>
              <w:t xml:space="preserve"> n</w:t>
            </w:r>
            <w:r>
              <w:rPr>
                <w:rFonts w:ascii="Arial" w:hAnsi="Arial" w:cs="Arial"/>
                <w:color w:val="000000"/>
                <w:sz w:val="16"/>
              </w:rPr>
              <w:t>.1)</w:t>
            </w:r>
          </w:p>
        </w:tc>
      </w:tr>
      <w:tr w:rsidR="004368EA">
        <w:trPr>
          <w:cantSplit/>
          <w:trHeight w:val="283"/>
        </w:trPr>
        <w:tc>
          <w:tcPr>
            <w:tcW w:w="432" w:type="dxa"/>
            <w:gridSpan w:val="2"/>
            <w:tcBorders>
              <w:top w:val="single" w:sz="4" w:space="0" w:color="000000"/>
              <w:left w:val="single" w:sz="4" w:space="0" w:color="000000"/>
              <w:bottom w:val="single" w:sz="4" w:space="0" w:color="000000"/>
            </w:tcBorders>
            <w:vAlign w:val="center"/>
          </w:tcPr>
          <w:p w:rsidR="004368EA" w:rsidRDefault="004368EA" w:rsidP="004368EA">
            <w:pPr>
              <w:outlineLvl w:val="0"/>
              <w:rPr>
                <w:rFonts w:ascii="Arial" w:hAnsi="Arial" w:cs="Arial"/>
                <w:sz w:val="16"/>
                <w:szCs w:val="16"/>
              </w:rPr>
            </w:pPr>
          </w:p>
        </w:tc>
        <w:tc>
          <w:tcPr>
            <w:tcW w:w="9066" w:type="dxa"/>
            <w:gridSpan w:val="10"/>
            <w:tcBorders>
              <w:top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REQUISITI SOGGETTIVI PROFESSIONALI</w:t>
            </w:r>
            <w:r>
              <w:rPr>
                <w:rFonts w:ascii="Arial" w:hAnsi="Arial" w:cs="Arial"/>
                <w:sz w:val="16"/>
                <w:szCs w:val="16"/>
              </w:rPr>
              <w:t xml:space="preserve"> (compilare solo se è prevista la somministrazione pasti, alimenti e bevande)</w:t>
            </w:r>
          </w:p>
        </w:tc>
      </w:tr>
      <w:tr w:rsidR="004368EA">
        <w:trPr>
          <w:cantSplit/>
          <w:trHeight w:val="283"/>
        </w:trPr>
        <w:tc>
          <w:tcPr>
            <w:tcW w:w="432" w:type="dxa"/>
            <w:gridSpan w:val="2"/>
            <w:tcBorders>
              <w:top w:val="single" w:sz="4" w:space="0" w:color="000000"/>
              <w:left w:val="single" w:sz="4" w:space="0" w:color="000000"/>
              <w:bottom w:val="single" w:sz="1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F2</w:t>
            </w:r>
          </w:p>
        </w:tc>
        <w:tc>
          <w:tcPr>
            <w:tcW w:w="9066" w:type="dxa"/>
            <w:gridSpan w:val="10"/>
            <w:tcBorders>
              <w:top w:val="single" w:sz="4" w:space="0" w:color="000000"/>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Il requisito professionale previsto dalla vigente normativa per l’imprenditore o l’addetto che svolge tale </w:t>
            </w:r>
            <w:proofErr w:type="gramStart"/>
            <w:r>
              <w:rPr>
                <w:rFonts w:ascii="Arial" w:hAnsi="Arial" w:cs="Arial"/>
                <w:sz w:val="16"/>
                <w:szCs w:val="16"/>
              </w:rPr>
              <w:t>attività  tra</w:t>
            </w:r>
            <w:proofErr w:type="gramEnd"/>
            <w:r>
              <w:rPr>
                <w:rFonts w:ascii="Arial" w:hAnsi="Arial" w:cs="Arial"/>
                <w:sz w:val="16"/>
                <w:szCs w:val="16"/>
              </w:rPr>
              <w:t xml:space="preserve"> uno dei seguenti:</w:t>
            </w:r>
          </w:p>
          <w:p w:rsidR="004368EA" w:rsidRDefault="004368EA" w:rsidP="004368EA">
            <w:pPr>
              <w:numPr>
                <w:ilvl w:val="0"/>
                <w:numId w:val="28"/>
              </w:numPr>
              <w:outlineLvl w:val="0"/>
              <w:rPr>
                <w:rFonts w:ascii="Arial" w:hAnsi="Arial" w:cs="Arial"/>
                <w:sz w:val="16"/>
                <w:szCs w:val="16"/>
              </w:rPr>
            </w:pPr>
            <w:r>
              <w:rPr>
                <w:rFonts w:ascii="Arial" w:hAnsi="Arial" w:cs="Arial"/>
                <w:sz w:val="16"/>
                <w:szCs w:val="16"/>
              </w:rPr>
              <w:t>Possedere la qualifica di imprenditore agricolo professionale(IAP) con iscrizione, anche a titolo provvisorio nell’anagrafe regionale, ai sensi della L.R. 45/2007</w:t>
            </w:r>
          </w:p>
          <w:p w:rsidR="004368EA" w:rsidRDefault="004368EA" w:rsidP="004368EA">
            <w:pPr>
              <w:numPr>
                <w:ilvl w:val="0"/>
                <w:numId w:val="28"/>
              </w:numPr>
              <w:outlineLvl w:val="0"/>
              <w:rPr>
                <w:rFonts w:ascii="Arial" w:hAnsi="Arial" w:cs="Arial"/>
                <w:sz w:val="16"/>
                <w:szCs w:val="16"/>
              </w:rPr>
            </w:pPr>
            <w:r>
              <w:rPr>
                <w:rFonts w:ascii="Arial" w:hAnsi="Arial" w:cs="Arial"/>
                <w:sz w:val="16"/>
                <w:szCs w:val="16"/>
              </w:rPr>
              <w:t xml:space="preserve">Essere in possesso di un diploma di istituto di istruzione secondaria di secondo grado o di laurea attinente alla </w:t>
            </w:r>
            <w:proofErr w:type="gramStart"/>
            <w:r>
              <w:rPr>
                <w:rFonts w:ascii="Arial" w:hAnsi="Arial" w:cs="Arial"/>
                <w:sz w:val="16"/>
                <w:szCs w:val="16"/>
              </w:rPr>
              <w:t>materia  dell’alimentazione</w:t>
            </w:r>
            <w:proofErr w:type="gramEnd"/>
            <w:r>
              <w:rPr>
                <w:rFonts w:ascii="Arial" w:hAnsi="Arial" w:cs="Arial"/>
                <w:sz w:val="16"/>
                <w:szCs w:val="16"/>
              </w:rPr>
              <w:t xml:space="preserve"> o della somministrazione di alimenti e bevande o attinente al settore agrario e forestale</w:t>
            </w:r>
          </w:p>
          <w:p w:rsidR="004368EA" w:rsidRDefault="004368EA" w:rsidP="004368EA">
            <w:pPr>
              <w:numPr>
                <w:ilvl w:val="0"/>
                <w:numId w:val="28"/>
              </w:numPr>
              <w:outlineLvl w:val="0"/>
              <w:rPr>
                <w:rFonts w:ascii="Arial" w:hAnsi="Arial" w:cs="Arial"/>
                <w:sz w:val="16"/>
                <w:szCs w:val="16"/>
              </w:rPr>
            </w:pPr>
            <w:r>
              <w:rPr>
                <w:rFonts w:ascii="Arial" w:hAnsi="Arial" w:cs="Arial"/>
                <w:sz w:val="16"/>
                <w:szCs w:val="16"/>
              </w:rPr>
              <w:t>Avere esercitato in proprio l’attività di somministrazione di alimenti e bevande o avere prestato la propria opera presso imprese esercenti l’attività nel settore di somministrazione di alimenti e bevande, in qualità di dipendente qualificato addetto alla somministrazione, alla preparazione o all’amministrazione o in qualità di socio lavoratore di cooperativa o, se trattasi di coniuge, parente, affine, entro il terzo grado dell’imprenditore, in qualità di coadiutore familiare, comprovata dall’iscrizione all’INPS</w:t>
            </w:r>
          </w:p>
          <w:p w:rsidR="004368EA" w:rsidRDefault="004368EA" w:rsidP="004368EA">
            <w:pPr>
              <w:numPr>
                <w:ilvl w:val="0"/>
                <w:numId w:val="28"/>
              </w:numPr>
              <w:outlineLvl w:val="0"/>
              <w:rPr>
                <w:rFonts w:ascii="Arial" w:hAnsi="Arial" w:cs="Arial"/>
                <w:sz w:val="16"/>
                <w:szCs w:val="16"/>
              </w:rPr>
            </w:pPr>
            <w:r>
              <w:rPr>
                <w:rFonts w:ascii="Arial" w:hAnsi="Arial" w:cs="Arial"/>
                <w:sz w:val="16"/>
                <w:szCs w:val="16"/>
              </w:rPr>
              <w:t xml:space="preserve">Avere presentato con esito positivo il corso di formazione obbligatoria per somministrazione di alimenti e bevande o il corso di operatore agrituristico del repertorio regionale dei profili professionali o analogo corso di formazione, come disciplinato dalla vigente normativa delle regioni e delle province autonome di Trento e Bolzano </w:t>
            </w:r>
          </w:p>
          <w:p w:rsidR="004368EA" w:rsidRDefault="004368EA" w:rsidP="004368EA">
            <w:pPr>
              <w:outlineLvl w:val="0"/>
              <w:rPr>
                <w:rFonts w:ascii="Arial" w:hAnsi="Arial" w:cs="Arial"/>
                <w:sz w:val="16"/>
                <w:szCs w:val="16"/>
              </w:rPr>
            </w:pPr>
          </w:p>
          <w:p w:rsidR="004368EA" w:rsidRDefault="004368EA" w:rsidP="004368EA">
            <w:pPr>
              <w:outlineLvl w:val="0"/>
              <w:rPr>
                <w:rFonts w:ascii="Arial" w:hAnsi="Arial" w:cs="Arial"/>
                <w:sz w:val="16"/>
                <w:szCs w:val="16"/>
              </w:rPr>
            </w:pPr>
            <w:r>
              <w:rPr>
                <w:rFonts w:ascii="Arial" w:hAnsi="Arial" w:cs="Arial"/>
                <w:sz w:val="16"/>
                <w:szCs w:val="16"/>
              </w:rPr>
              <w:t>È in posseduto dai seguenti soggetti (compilare un quadro per ogni soggetto)</w:t>
            </w:r>
          </w:p>
        </w:tc>
      </w:tr>
      <w:tr w:rsidR="004368EA">
        <w:trPr>
          <w:cantSplit/>
          <w:trHeight w:val="283"/>
        </w:trPr>
        <w:tc>
          <w:tcPr>
            <w:tcW w:w="426" w:type="dxa"/>
            <w:vMerge w:val="restart"/>
            <w:tcBorders>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1</w:t>
            </w:r>
          </w:p>
        </w:tc>
        <w:tc>
          <w:tcPr>
            <w:tcW w:w="1878" w:type="dxa"/>
            <w:gridSpan w:val="2"/>
            <w:tcBorders>
              <w:top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Cognome</w:t>
            </w:r>
          </w:p>
        </w:tc>
        <w:tc>
          <w:tcPr>
            <w:tcW w:w="2920" w:type="dxa"/>
            <w:gridSpan w:val="3"/>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8" w:type="dxa"/>
            <w:tcBorders>
              <w:top w:val="single" w:sz="2" w:space="0" w:color="000000"/>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Nome</w:t>
            </w:r>
          </w:p>
        </w:tc>
        <w:tc>
          <w:tcPr>
            <w:tcW w:w="3246" w:type="dxa"/>
            <w:gridSpan w:val="5"/>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878" w:type="dxa"/>
            <w:gridSpan w:val="2"/>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Nato a</w:t>
            </w:r>
          </w:p>
        </w:tc>
        <w:tc>
          <w:tcPr>
            <w:tcW w:w="2920" w:type="dxa"/>
            <w:gridSpan w:val="3"/>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8" w:type="dxa"/>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857" w:type="dxa"/>
            <w:gridSpan w:val="2"/>
            <w:tcBorders>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6" w:type="dxa"/>
            <w:tcBorders>
              <w:left w:val="single" w:sz="4" w:space="0" w:color="000000"/>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533" w:type="dxa"/>
            <w:gridSpan w:val="2"/>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36" w:type="dxa"/>
            <w:gridSpan w:val="4"/>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Cittadinanza </w:t>
            </w:r>
            <w:r>
              <w:rPr>
                <w:rFonts w:ascii="Arial" w:hAnsi="Arial" w:cs="Arial"/>
                <w:sz w:val="16"/>
                <w:szCs w:val="16"/>
              </w:rPr>
              <w:fldChar w:fldCharType="begin">
                <w:ffData>
                  <w:name w:val="Testo2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gridSpan w:val="7"/>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 </w:t>
            </w:r>
            <w:proofErr w:type="spellStart"/>
            <w:r>
              <w:rPr>
                <w:rFonts w:ascii="Arial" w:hAnsi="Arial" w:cs="Arial"/>
                <w:sz w:val="16"/>
                <w:szCs w:val="16"/>
              </w:rPr>
              <w:t>fisc</w:t>
            </w:r>
            <w:proofErr w:type="spellEnd"/>
            <w:r>
              <w:rPr>
                <w:rFonts w:ascii="Arial" w:hAnsi="Arial" w:cs="Arial"/>
                <w:sz w:val="16"/>
                <w:szCs w:val="16"/>
              </w:rPr>
              <w:t xml:space="preserve">. </w:t>
            </w:r>
            <w:r>
              <w:rPr>
                <w:rFonts w:ascii="Arial" w:hAnsi="Arial" w:cs="Arial"/>
                <w:sz w:val="16"/>
                <w:szCs w:val="16"/>
              </w:rPr>
              <w:fldChar w:fldCharType="begin">
                <w:ffData>
                  <w:name w:val="Testo2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878" w:type="dxa"/>
            <w:gridSpan w:val="2"/>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Residente in</w:t>
            </w:r>
          </w:p>
        </w:tc>
        <w:tc>
          <w:tcPr>
            <w:tcW w:w="3948" w:type="dxa"/>
            <w:gridSpan w:val="4"/>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7"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856"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77" w:type="dxa"/>
            <w:tcBorders>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656"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3024" w:type="dxa"/>
            <w:gridSpan w:val="3"/>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Via/piazza</w:t>
            </w:r>
          </w:p>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right w:val="single" w:sz="4" w:space="0" w:color="000000"/>
            </w:tcBorders>
            <w:vAlign w:val="center"/>
          </w:tcPr>
          <w:p w:rsidR="004368EA" w:rsidRDefault="004368EA" w:rsidP="004368EA">
            <w:pPr>
              <w:outlineLvl w:val="0"/>
              <w:rPr>
                <w:rFonts w:ascii="Arial" w:hAnsi="Arial" w:cs="Arial"/>
                <w:sz w:val="16"/>
                <w:szCs w:val="16"/>
                <w:lang w:val="de-DE"/>
              </w:rPr>
            </w:pPr>
            <w:r>
              <w:rPr>
                <w:rFonts w:ascii="Arial" w:hAnsi="Arial" w:cs="Arial"/>
                <w:sz w:val="16"/>
                <w:szCs w:val="16"/>
                <w:lang w:val="de-DE"/>
              </w:rPr>
              <w:t xml:space="preserve">n. telef. </w:t>
            </w:r>
            <w:r>
              <w:rPr>
                <w:rFonts w:ascii="Arial" w:hAnsi="Arial" w:cs="Arial"/>
                <w:sz w:val="16"/>
                <w:szCs w:val="16"/>
              </w:rPr>
              <w:fldChar w:fldCharType="begin">
                <w:ffData>
                  <w:name w:val="Testo220"/>
                  <w:enabled/>
                  <w:calcOnExit w:val="0"/>
                  <w:textInput/>
                </w:ffData>
              </w:fldChar>
            </w:r>
            <w:r>
              <w:rPr>
                <w:rFonts w:ascii="Arial" w:hAnsi="Arial" w:cs="Arial"/>
                <w:sz w:val="16"/>
                <w:szCs w:val="16"/>
                <w:lang w:val="de-DE"/>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right w:val="single" w:sz="4" w:space="0" w:color="000000"/>
            </w:tcBorders>
            <w:vAlign w:val="center"/>
          </w:tcPr>
          <w:p w:rsidR="004368EA" w:rsidRDefault="004368EA" w:rsidP="004368EA">
            <w:pPr>
              <w:outlineLvl w:val="0"/>
              <w:rPr>
                <w:rFonts w:ascii="Arial" w:hAnsi="Arial" w:cs="Arial"/>
                <w:sz w:val="16"/>
                <w:szCs w:val="16"/>
                <w:lang w:val="de-DE"/>
              </w:rPr>
            </w:pPr>
            <w:r>
              <w:rPr>
                <w:rFonts w:ascii="Arial" w:hAnsi="Arial" w:cs="Arial"/>
                <w:sz w:val="16"/>
                <w:szCs w:val="16"/>
                <w:lang w:val="de-DE"/>
              </w:rPr>
              <w:t xml:space="preserve">Fax </w:t>
            </w:r>
            <w:r>
              <w:rPr>
                <w:rFonts w:ascii="Arial" w:hAnsi="Arial" w:cs="Arial"/>
                <w:sz w:val="16"/>
                <w:szCs w:val="16"/>
              </w:rPr>
              <w:fldChar w:fldCharType="begin">
                <w:ffData>
                  <w:name w:val="Testo220"/>
                  <w:enabled/>
                  <w:calcOnExit w:val="0"/>
                  <w:textInput/>
                </w:ffData>
              </w:fldChar>
            </w:r>
            <w:r>
              <w:rPr>
                <w:rFonts w:ascii="Arial" w:hAnsi="Arial" w:cs="Arial"/>
                <w:sz w:val="16"/>
                <w:szCs w:val="16"/>
                <w:lang w:val="de-DE"/>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lang w:val="de-DE"/>
              </w:rPr>
            </w:pPr>
          </w:p>
        </w:tc>
        <w:tc>
          <w:tcPr>
            <w:tcW w:w="4536" w:type="dxa"/>
            <w:gridSpan w:val="4"/>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Titolo abilitativo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gridSpan w:val="7"/>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Soggetto che lo ha rilasciato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3024" w:type="dxa"/>
            <w:gridSpan w:val="3"/>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Estremi del titolo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Numero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Data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val="restart"/>
            <w:tcBorders>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2</w:t>
            </w:r>
          </w:p>
        </w:tc>
        <w:tc>
          <w:tcPr>
            <w:tcW w:w="1878" w:type="dxa"/>
            <w:gridSpan w:val="2"/>
            <w:tcBorders>
              <w:top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Cognome</w:t>
            </w:r>
          </w:p>
        </w:tc>
        <w:tc>
          <w:tcPr>
            <w:tcW w:w="2920" w:type="dxa"/>
            <w:gridSpan w:val="3"/>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8" w:type="dxa"/>
            <w:tcBorders>
              <w:top w:val="single" w:sz="2" w:space="0" w:color="000000"/>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Nome</w:t>
            </w:r>
          </w:p>
        </w:tc>
        <w:tc>
          <w:tcPr>
            <w:tcW w:w="3246" w:type="dxa"/>
            <w:gridSpan w:val="5"/>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878" w:type="dxa"/>
            <w:gridSpan w:val="2"/>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Nato a</w:t>
            </w:r>
          </w:p>
        </w:tc>
        <w:tc>
          <w:tcPr>
            <w:tcW w:w="2920" w:type="dxa"/>
            <w:gridSpan w:val="3"/>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8" w:type="dxa"/>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857" w:type="dxa"/>
            <w:gridSpan w:val="2"/>
            <w:tcBorders>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6" w:type="dxa"/>
            <w:tcBorders>
              <w:left w:val="single" w:sz="4" w:space="0" w:color="000000"/>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533" w:type="dxa"/>
            <w:gridSpan w:val="2"/>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36" w:type="dxa"/>
            <w:gridSpan w:val="4"/>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Cittadinanza </w:t>
            </w:r>
            <w:r>
              <w:rPr>
                <w:rFonts w:ascii="Arial" w:hAnsi="Arial" w:cs="Arial"/>
                <w:sz w:val="16"/>
                <w:szCs w:val="16"/>
              </w:rPr>
              <w:fldChar w:fldCharType="begin">
                <w:ffData>
                  <w:name w:val="Testo2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gridSpan w:val="7"/>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 </w:t>
            </w:r>
            <w:proofErr w:type="spellStart"/>
            <w:r>
              <w:rPr>
                <w:rFonts w:ascii="Arial" w:hAnsi="Arial" w:cs="Arial"/>
                <w:sz w:val="16"/>
                <w:szCs w:val="16"/>
              </w:rPr>
              <w:t>fisc</w:t>
            </w:r>
            <w:proofErr w:type="spellEnd"/>
            <w:r>
              <w:rPr>
                <w:rFonts w:ascii="Arial" w:hAnsi="Arial" w:cs="Arial"/>
                <w:sz w:val="16"/>
                <w:szCs w:val="16"/>
              </w:rPr>
              <w:t xml:space="preserve">. </w:t>
            </w:r>
            <w:r>
              <w:rPr>
                <w:rFonts w:ascii="Arial" w:hAnsi="Arial" w:cs="Arial"/>
                <w:sz w:val="16"/>
                <w:szCs w:val="16"/>
              </w:rPr>
              <w:fldChar w:fldCharType="begin">
                <w:ffData>
                  <w:name w:val="Testo2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878" w:type="dxa"/>
            <w:gridSpan w:val="2"/>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Residente in</w:t>
            </w:r>
          </w:p>
        </w:tc>
        <w:tc>
          <w:tcPr>
            <w:tcW w:w="3948" w:type="dxa"/>
            <w:gridSpan w:val="4"/>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7"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856"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77" w:type="dxa"/>
            <w:tcBorders>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656"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3024" w:type="dxa"/>
            <w:gridSpan w:val="3"/>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Via/piazza</w:t>
            </w:r>
          </w:p>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right w:val="single" w:sz="4" w:space="0" w:color="000000"/>
            </w:tcBorders>
            <w:vAlign w:val="center"/>
          </w:tcPr>
          <w:p w:rsidR="004368EA" w:rsidRDefault="004368EA" w:rsidP="004368EA">
            <w:pPr>
              <w:outlineLvl w:val="0"/>
              <w:rPr>
                <w:rFonts w:ascii="Arial" w:hAnsi="Arial" w:cs="Arial"/>
                <w:sz w:val="16"/>
                <w:szCs w:val="16"/>
                <w:lang w:val="de-DE"/>
              </w:rPr>
            </w:pPr>
            <w:r>
              <w:rPr>
                <w:rFonts w:ascii="Arial" w:hAnsi="Arial" w:cs="Arial"/>
                <w:sz w:val="16"/>
                <w:szCs w:val="16"/>
                <w:lang w:val="de-DE"/>
              </w:rPr>
              <w:t xml:space="preserve">n. telef. </w:t>
            </w:r>
            <w:r>
              <w:rPr>
                <w:rFonts w:ascii="Arial" w:hAnsi="Arial" w:cs="Arial"/>
                <w:sz w:val="16"/>
                <w:szCs w:val="16"/>
              </w:rPr>
              <w:fldChar w:fldCharType="begin">
                <w:ffData>
                  <w:name w:val="Testo220"/>
                  <w:enabled/>
                  <w:calcOnExit w:val="0"/>
                  <w:textInput/>
                </w:ffData>
              </w:fldChar>
            </w:r>
            <w:r>
              <w:rPr>
                <w:rFonts w:ascii="Arial" w:hAnsi="Arial" w:cs="Arial"/>
                <w:sz w:val="16"/>
                <w:szCs w:val="16"/>
                <w:lang w:val="de-DE"/>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right w:val="single" w:sz="4" w:space="0" w:color="000000"/>
            </w:tcBorders>
            <w:vAlign w:val="center"/>
          </w:tcPr>
          <w:p w:rsidR="004368EA" w:rsidRDefault="004368EA" w:rsidP="004368EA">
            <w:pPr>
              <w:outlineLvl w:val="0"/>
              <w:rPr>
                <w:rFonts w:ascii="Arial" w:hAnsi="Arial" w:cs="Arial"/>
                <w:sz w:val="16"/>
                <w:szCs w:val="16"/>
                <w:lang w:val="de-DE"/>
              </w:rPr>
            </w:pPr>
            <w:r>
              <w:rPr>
                <w:rFonts w:ascii="Arial" w:hAnsi="Arial" w:cs="Arial"/>
                <w:sz w:val="16"/>
                <w:szCs w:val="16"/>
                <w:lang w:val="de-DE"/>
              </w:rPr>
              <w:t xml:space="preserve">Fax </w:t>
            </w:r>
            <w:r>
              <w:rPr>
                <w:rFonts w:ascii="Arial" w:hAnsi="Arial" w:cs="Arial"/>
                <w:sz w:val="16"/>
                <w:szCs w:val="16"/>
              </w:rPr>
              <w:fldChar w:fldCharType="begin">
                <w:ffData>
                  <w:name w:val="Testo220"/>
                  <w:enabled/>
                  <w:calcOnExit w:val="0"/>
                  <w:textInput/>
                </w:ffData>
              </w:fldChar>
            </w:r>
            <w:r>
              <w:rPr>
                <w:rFonts w:ascii="Arial" w:hAnsi="Arial" w:cs="Arial"/>
                <w:sz w:val="16"/>
                <w:szCs w:val="16"/>
                <w:lang w:val="de-DE"/>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lang w:val="de-DE"/>
              </w:rPr>
            </w:pPr>
          </w:p>
        </w:tc>
        <w:tc>
          <w:tcPr>
            <w:tcW w:w="4536" w:type="dxa"/>
            <w:gridSpan w:val="4"/>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Titolo abilitativo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gridSpan w:val="7"/>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Soggetto che lo ha rilasciato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3024" w:type="dxa"/>
            <w:gridSpan w:val="3"/>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Estremi del titolo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Numero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Data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val="restart"/>
            <w:tcBorders>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3</w:t>
            </w:r>
          </w:p>
        </w:tc>
        <w:tc>
          <w:tcPr>
            <w:tcW w:w="1878" w:type="dxa"/>
            <w:gridSpan w:val="2"/>
            <w:tcBorders>
              <w:top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Cognome</w:t>
            </w:r>
          </w:p>
        </w:tc>
        <w:tc>
          <w:tcPr>
            <w:tcW w:w="2920" w:type="dxa"/>
            <w:gridSpan w:val="3"/>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8" w:type="dxa"/>
            <w:tcBorders>
              <w:top w:val="single" w:sz="2" w:space="0" w:color="000000"/>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Nome</w:t>
            </w:r>
          </w:p>
        </w:tc>
        <w:tc>
          <w:tcPr>
            <w:tcW w:w="3246" w:type="dxa"/>
            <w:gridSpan w:val="5"/>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878" w:type="dxa"/>
            <w:gridSpan w:val="2"/>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Nato a</w:t>
            </w:r>
          </w:p>
        </w:tc>
        <w:tc>
          <w:tcPr>
            <w:tcW w:w="2920" w:type="dxa"/>
            <w:gridSpan w:val="3"/>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8" w:type="dxa"/>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857" w:type="dxa"/>
            <w:gridSpan w:val="2"/>
            <w:tcBorders>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6" w:type="dxa"/>
            <w:tcBorders>
              <w:left w:val="single" w:sz="4" w:space="0" w:color="000000"/>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533" w:type="dxa"/>
            <w:gridSpan w:val="2"/>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36" w:type="dxa"/>
            <w:gridSpan w:val="4"/>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Cittadinanza </w:t>
            </w:r>
            <w:r>
              <w:rPr>
                <w:rFonts w:ascii="Arial" w:hAnsi="Arial" w:cs="Arial"/>
                <w:sz w:val="16"/>
                <w:szCs w:val="16"/>
              </w:rPr>
              <w:fldChar w:fldCharType="begin">
                <w:ffData>
                  <w:name w:val="Testo2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gridSpan w:val="7"/>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 </w:t>
            </w:r>
            <w:proofErr w:type="spellStart"/>
            <w:r>
              <w:rPr>
                <w:rFonts w:ascii="Arial" w:hAnsi="Arial" w:cs="Arial"/>
                <w:sz w:val="16"/>
                <w:szCs w:val="16"/>
              </w:rPr>
              <w:t>fisc</w:t>
            </w:r>
            <w:proofErr w:type="spellEnd"/>
            <w:r>
              <w:rPr>
                <w:rFonts w:ascii="Arial" w:hAnsi="Arial" w:cs="Arial"/>
                <w:sz w:val="16"/>
                <w:szCs w:val="16"/>
              </w:rPr>
              <w:t xml:space="preserve">. </w:t>
            </w:r>
            <w:r>
              <w:rPr>
                <w:rFonts w:ascii="Arial" w:hAnsi="Arial" w:cs="Arial"/>
                <w:sz w:val="16"/>
                <w:szCs w:val="16"/>
              </w:rPr>
              <w:fldChar w:fldCharType="begin">
                <w:ffData>
                  <w:name w:val="Testo2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878" w:type="dxa"/>
            <w:gridSpan w:val="2"/>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Residente in</w:t>
            </w:r>
          </w:p>
        </w:tc>
        <w:tc>
          <w:tcPr>
            <w:tcW w:w="3948" w:type="dxa"/>
            <w:gridSpan w:val="4"/>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7"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856"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77" w:type="dxa"/>
            <w:tcBorders>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656"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3024" w:type="dxa"/>
            <w:gridSpan w:val="3"/>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Via/piazza</w:t>
            </w:r>
          </w:p>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right w:val="single" w:sz="4" w:space="0" w:color="000000"/>
            </w:tcBorders>
            <w:vAlign w:val="center"/>
          </w:tcPr>
          <w:p w:rsidR="004368EA" w:rsidRDefault="004368EA" w:rsidP="004368EA">
            <w:pPr>
              <w:outlineLvl w:val="0"/>
              <w:rPr>
                <w:rFonts w:ascii="Arial" w:hAnsi="Arial" w:cs="Arial"/>
                <w:sz w:val="16"/>
                <w:szCs w:val="16"/>
                <w:lang w:val="de-DE"/>
              </w:rPr>
            </w:pPr>
            <w:r>
              <w:rPr>
                <w:rFonts w:ascii="Arial" w:hAnsi="Arial" w:cs="Arial"/>
                <w:sz w:val="16"/>
                <w:szCs w:val="16"/>
                <w:lang w:val="de-DE"/>
              </w:rPr>
              <w:t xml:space="preserve">n. telef. </w:t>
            </w:r>
            <w:r>
              <w:rPr>
                <w:rFonts w:ascii="Arial" w:hAnsi="Arial" w:cs="Arial"/>
                <w:sz w:val="16"/>
                <w:szCs w:val="16"/>
              </w:rPr>
              <w:fldChar w:fldCharType="begin">
                <w:ffData>
                  <w:name w:val="Testo220"/>
                  <w:enabled/>
                  <w:calcOnExit w:val="0"/>
                  <w:textInput/>
                </w:ffData>
              </w:fldChar>
            </w:r>
            <w:r>
              <w:rPr>
                <w:rFonts w:ascii="Arial" w:hAnsi="Arial" w:cs="Arial"/>
                <w:sz w:val="16"/>
                <w:szCs w:val="16"/>
                <w:lang w:val="de-DE"/>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right w:val="single" w:sz="4" w:space="0" w:color="000000"/>
            </w:tcBorders>
            <w:vAlign w:val="center"/>
          </w:tcPr>
          <w:p w:rsidR="004368EA" w:rsidRDefault="004368EA" w:rsidP="004368EA">
            <w:pPr>
              <w:outlineLvl w:val="0"/>
              <w:rPr>
                <w:rFonts w:ascii="Arial" w:hAnsi="Arial" w:cs="Arial"/>
                <w:sz w:val="16"/>
                <w:szCs w:val="16"/>
                <w:lang w:val="de-DE"/>
              </w:rPr>
            </w:pPr>
            <w:r>
              <w:rPr>
                <w:rFonts w:ascii="Arial" w:hAnsi="Arial" w:cs="Arial"/>
                <w:sz w:val="16"/>
                <w:szCs w:val="16"/>
                <w:lang w:val="de-DE"/>
              </w:rPr>
              <w:t xml:space="preserve">Fax </w:t>
            </w:r>
            <w:r>
              <w:rPr>
                <w:rFonts w:ascii="Arial" w:hAnsi="Arial" w:cs="Arial"/>
                <w:sz w:val="16"/>
                <w:szCs w:val="16"/>
              </w:rPr>
              <w:fldChar w:fldCharType="begin">
                <w:ffData>
                  <w:name w:val="Testo220"/>
                  <w:enabled/>
                  <w:calcOnExit w:val="0"/>
                  <w:textInput/>
                </w:ffData>
              </w:fldChar>
            </w:r>
            <w:r>
              <w:rPr>
                <w:rFonts w:ascii="Arial" w:hAnsi="Arial" w:cs="Arial"/>
                <w:sz w:val="16"/>
                <w:szCs w:val="16"/>
                <w:lang w:val="de-DE"/>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lang w:val="de-DE"/>
              </w:rPr>
            </w:pPr>
          </w:p>
        </w:tc>
        <w:tc>
          <w:tcPr>
            <w:tcW w:w="4536" w:type="dxa"/>
            <w:gridSpan w:val="4"/>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Titolo abilitativo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gridSpan w:val="7"/>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Soggetto che lo ha rilasciato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3024" w:type="dxa"/>
            <w:gridSpan w:val="3"/>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Estremi del titolo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Numero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Data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val="restart"/>
            <w:tcBorders>
              <w:lef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4</w:t>
            </w:r>
          </w:p>
        </w:tc>
        <w:tc>
          <w:tcPr>
            <w:tcW w:w="1878" w:type="dxa"/>
            <w:gridSpan w:val="2"/>
            <w:tcBorders>
              <w:top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Cognome</w:t>
            </w:r>
          </w:p>
        </w:tc>
        <w:tc>
          <w:tcPr>
            <w:tcW w:w="2920" w:type="dxa"/>
            <w:gridSpan w:val="3"/>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8" w:type="dxa"/>
            <w:tcBorders>
              <w:top w:val="single" w:sz="2" w:space="0" w:color="000000"/>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Nome</w:t>
            </w:r>
          </w:p>
        </w:tc>
        <w:tc>
          <w:tcPr>
            <w:tcW w:w="3246" w:type="dxa"/>
            <w:gridSpan w:val="5"/>
            <w:tcBorders>
              <w:top w:val="single" w:sz="2" w:space="0" w:color="000000"/>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878" w:type="dxa"/>
            <w:gridSpan w:val="2"/>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Nato a</w:t>
            </w:r>
          </w:p>
        </w:tc>
        <w:tc>
          <w:tcPr>
            <w:tcW w:w="2920" w:type="dxa"/>
            <w:gridSpan w:val="3"/>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8" w:type="dxa"/>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857" w:type="dxa"/>
            <w:gridSpan w:val="2"/>
            <w:tcBorders>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6" w:type="dxa"/>
            <w:tcBorders>
              <w:left w:val="single" w:sz="4" w:space="0" w:color="000000"/>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533" w:type="dxa"/>
            <w:gridSpan w:val="2"/>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536" w:type="dxa"/>
            <w:gridSpan w:val="4"/>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Cittadinanza </w:t>
            </w:r>
            <w:r>
              <w:rPr>
                <w:rFonts w:ascii="Arial" w:hAnsi="Arial" w:cs="Arial"/>
                <w:sz w:val="16"/>
                <w:szCs w:val="16"/>
              </w:rPr>
              <w:fldChar w:fldCharType="begin">
                <w:ffData>
                  <w:name w:val="Testo2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gridSpan w:val="7"/>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 </w:t>
            </w:r>
            <w:proofErr w:type="spellStart"/>
            <w:r>
              <w:rPr>
                <w:rFonts w:ascii="Arial" w:hAnsi="Arial" w:cs="Arial"/>
                <w:sz w:val="16"/>
                <w:szCs w:val="16"/>
              </w:rPr>
              <w:t>fisc</w:t>
            </w:r>
            <w:proofErr w:type="spellEnd"/>
            <w:r>
              <w:rPr>
                <w:rFonts w:ascii="Arial" w:hAnsi="Arial" w:cs="Arial"/>
                <w:sz w:val="16"/>
                <w:szCs w:val="16"/>
              </w:rPr>
              <w:t xml:space="preserve">. </w:t>
            </w:r>
            <w:r>
              <w:rPr>
                <w:rFonts w:ascii="Arial" w:hAnsi="Arial" w:cs="Arial"/>
                <w:sz w:val="16"/>
                <w:szCs w:val="16"/>
              </w:rPr>
              <w:fldChar w:fldCharType="begin">
                <w:ffData>
                  <w:name w:val="Testo2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1878" w:type="dxa"/>
            <w:gridSpan w:val="2"/>
            <w:tcBorders>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Residente in</w:t>
            </w:r>
          </w:p>
        </w:tc>
        <w:tc>
          <w:tcPr>
            <w:tcW w:w="3948" w:type="dxa"/>
            <w:gridSpan w:val="4"/>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7"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856"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77" w:type="dxa"/>
            <w:tcBorders>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656"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3024" w:type="dxa"/>
            <w:gridSpan w:val="3"/>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Via/piazza</w:t>
            </w:r>
          </w:p>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right w:val="single" w:sz="4" w:space="0" w:color="000000"/>
            </w:tcBorders>
            <w:vAlign w:val="center"/>
          </w:tcPr>
          <w:p w:rsidR="004368EA" w:rsidRDefault="004368EA" w:rsidP="004368EA">
            <w:pPr>
              <w:outlineLvl w:val="0"/>
              <w:rPr>
                <w:rFonts w:ascii="Arial" w:hAnsi="Arial" w:cs="Arial"/>
                <w:sz w:val="16"/>
                <w:szCs w:val="16"/>
                <w:lang w:val="de-DE"/>
              </w:rPr>
            </w:pPr>
            <w:r>
              <w:rPr>
                <w:rFonts w:ascii="Arial" w:hAnsi="Arial" w:cs="Arial"/>
                <w:sz w:val="16"/>
                <w:szCs w:val="16"/>
                <w:lang w:val="de-DE"/>
              </w:rPr>
              <w:t xml:space="preserve">n. telef. </w:t>
            </w:r>
            <w:r>
              <w:rPr>
                <w:rFonts w:ascii="Arial" w:hAnsi="Arial" w:cs="Arial"/>
                <w:sz w:val="16"/>
                <w:szCs w:val="16"/>
              </w:rPr>
              <w:fldChar w:fldCharType="begin">
                <w:ffData>
                  <w:name w:val="Testo220"/>
                  <w:enabled/>
                  <w:calcOnExit w:val="0"/>
                  <w:textInput/>
                </w:ffData>
              </w:fldChar>
            </w:r>
            <w:r>
              <w:rPr>
                <w:rFonts w:ascii="Arial" w:hAnsi="Arial" w:cs="Arial"/>
                <w:sz w:val="16"/>
                <w:szCs w:val="16"/>
                <w:lang w:val="de-DE"/>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right w:val="single" w:sz="4" w:space="0" w:color="000000"/>
            </w:tcBorders>
            <w:vAlign w:val="center"/>
          </w:tcPr>
          <w:p w:rsidR="004368EA" w:rsidRDefault="004368EA" w:rsidP="004368EA">
            <w:pPr>
              <w:outlineLvl w:val="0"/>
              <w:rPr>
                <w:rFonts w:ascii="Arial" w:hAnsi="Arial" w:cs="Arial"/>
                <w:sz w:val="16"/>
                <w:szCs w:val="16"/>
                <w:lang w:val="de-DE"/>
              </w:rPr>
            </w:pPr>
            <w:r>
              <w:rPr>
                <w:rFonts w:ascii="Arial" w:hAnsi="Arial" w:cs="Arial"/>
                <w:sz w:val="16"/>
                <w:szCs w:val="16"/>
                <w:lang w:val="de-DE"/>
              </w:rPr>
              <w:t xml:space="preserve">Fax </w:t>
            </w:r>
            <w:r>
              <w:rPr>
                <w:rFonts w:ascii="Arial" w:hAnsi="Arial" w:cs="Arial"/>
                <w:sz w:val="16"/>
                <w:szCs w:val="16"/>
              </w:rPr>
              <w:fldChar w:fldCharType="begin">
                <w:ffData>
                  <w:name w:val="Testo220"/>
                  <w:enabled/>
                  <w:calcOnExit w:val="0"/>
                  <w:textInput/>
                </w:ffData>
              </w:fldChar>
            </w:r>
            <w:r>
              <w:rPr>
                <w:rFonts w:ascii="Arial" w:hAnsi="Arial" w:cs="Arial"/>
                <w:sz w:val="16"/>
                <w:szCs w:val="16"/>
                <w:lang w:val="de-DE"/>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3"/>
        </w:trPr>
        <w:tc>
          <w:tcPr>
            <w:tcW w:w="426" w:type="dxa"/>
            <w:vMerge/>
            <w:tcBorders>
              <w:left w:val="single" w:sz="4" w:space="0" w:color="000000"/>
            </w:tcBorders>
            <w:vAlign w:val="center"/>
          </w:tcPr>
          <w:p w:rsidR="004368EA" w:rsidRDefault="004368EA" w:rsidP="004368EA">
            <w:pPr>
              <w:outlineLvl w:val="0"/>
              <w:rPr>
                <w:rFonts w:ascii="Arial" w:hAnsi="Arial" w:cs="Arial"/>
                <w:sz w:val="16"/>
                <w:szCs w:val="16"/>
                <w:lang w:val="de-DE"/>
              </w:rPr>
            </w:pPr>
          </w:p>
        </w:tc>
        <w:tc>
          <w:tcPr>
            <w:tcW w:w="4536" w:type="dxa"/>
            <w:gridSpan w:val="4"/>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Titolo abilitativo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gridSpan w:val="7"/>
            <w:tcBorders>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Soggetto che lo ha rilasciato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70"/>
        </w:trPr>
        <w:tc>
          <w:tcPr>
            <w:tcW w:w="426"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3024" w:type="dxa"/>
            <w:gridSpan w:val="3"/>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Estremi del titolo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Numero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24" w:type="dxa"/>
            <w:gridSpan w:val="4"/>
            <w:tcBorders>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Data </w:t>
            </w:r>
            <w:r>
              <w:rPr>
                <w:rFonts w:ascii="Arial" w:hAnsi="Arial" w:cs="Arial"/>
                <w:sz w:val="16"/>
                <w:szCs w:val="16"/>
              </w:rPr>
              <w:fldChar w:fldCharType="begin">
                <w:ffData>
                  <w:name w:val="Testo2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4368EA" w:rsidRDefault="004368EA" w:rsidP="004368EA"/>
    <w:p w:rsidR="004368EA" w:rsidRDefault="004368EA" w:rsidP="004368EA"/>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36"/>
        <w:gridCol w:w="571"/>
        <w:gridCol w:w="161"/>
        <w:gridCol w:w="763"/>
        <w:gridCol w:w="607"/>
        <w:gridCol w:w="316"/>
        <w:gridCol w:w="924"/>
        <w:gridCol w:w="1035"/>
        <w:gridCol w:w="65"/>
        <w:gridCol w:w="559"/>
        <w:gridCol w:w="300"/>
        <w:gridCol w:w="929"/>
        <w:gridCol w:w="923"/>
        <w:gridCol w:w="587"/>
        <w:gridCol w:w="336"/>
        <w:gridCol w:w="983"/>
      </w:tblGrid>
      <w:tr w:rsidR="004368EA">
        <w:trPr>
          <w:cantSplit/>
          <w:trHeight w:val="283"/>
        </w:trPr>
        <w:tc>
          <w:tcPr>
            <w:tcW w:w="425" w:type="dxa"/>
            <w:vMerge w:val="restart"/>
            <w:tcBorders>
              <w:top w:val="single" w:sz="12" w:space="0" w:color="000000"/>
              <w:left w:val="single" w:sz="4" w:space="0" w:color="000000"/>
            </w:tcBorders>
            <w:vAlign w:val="center"/>
          </w:tcPr>
          <w:p w:rsidR="004368EA" w:rsidRDefault="004368EA" w:rsidP="004368EA">
            <w:pPr>
              <w:pStyle w:val="Titolo2"/>
            </w:pPr>
            <w:r>
              <w:t>F3</w:t>
            </w:r>
          </w:p>
        </w:tc>
        <w:tc>
          <w:tcPr>
            <w:tcW w:w="9295" w:type="dxa"/>
            <w:gridSpan w:val="16"/>
            <w:tcBorders>
              <w:top w:val="single" w:sz="1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COMPILARE SOLO IN CASO DI CITTADINO STRANIERO NON COMUNITARIO</w:t>
            </w:r>
          </w:p>
        </w:tc>
      </w:tr>
      <w:tr w:rsidR="004368EA">
        <w:trPr>
          <w:cantSplit/>
          <w:trHeight w:val="284"/>
        </w:trPr>
        <w:tc>
          <w:tcPr>
            <w:tcW w:w="425"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4613" w:type="dxa"/>
            <w:gridSpan w:val="8"/>
            <w:tcBorders>
              <w:top w:val="nil"/>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rPr>
              <w:fldChar w:fldCharType="begin">
                <w:ffData>
                  <w:name w:val="Controllo15"/>
                  <w:enabled/>
                  <w:calcOnExit w:val="0"/>
                  <w:checkBox>
                    <w:size w:val="20"/>
                    <w:default w:val="0"/>
                  </w:checkBox>
                </w:ffData>
              </w:fldChar>
            </w:r>
            <w:r>
              <w:rPr>
                <w:rFonts w:ascii="Arial" w:hAnsi="Arial" w:cs="Arial"/>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 possesso di permesso di soggiorno per *</w:t>
            </w:r>
          </w:p>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82" w:type="dxa"/>
            <w:gridSpan w:val="8"/>
            <w:tcBorders>
              <w:top w:val="nil"/>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rPr>
              <w:fldChar w:fldCharType="begin">
                <w:ffData>
                  <w:name w:val="Controllo15"/>
                  <w:enabled/>
                  <w:calcOnExit w:val="0"/>
                  <w:checkBox>
                    <w:size w:val="20"/>
                    <w:default w:val="0"/>
                  </w:checkBox>
                </w:ffData>
              </w:fldChar>
            </w:r>
            <w:r>
              <w:rPr>
                <w:rFonts w:ascii="Arial" w:hAnsi="Arial" w:cs="Arial"/>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 possesso di carta di soggiorno per *</w:t>
            </w:r>
          </w:p>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368EA">
        <w:trPr>
          <w:cantSplit/>
          <w:trHeight w:val="284"/>
        </w:trPr>
        <w:tc>
          <w:tcPr>
            <w:tcW w:w="425"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36" w:type="dxa"/>
            <w:tcBorders>
              <w:top w:val="nil"/>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w:t>
            </w:r>
          </w:p>
        </w:tc>
        <w:tc>
          <w:tcPr>
            <w:tcW w:w="732" w:type="dxa"/>
            <w:gridSpan w:val="2"/>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0"/>
                  <w:enabled/>
                  <w:calcOnExit w:val="0"/>
                  <w:textInput/>
                </w:ffData>
              </w:fldChar>
            </w:r>
            <w:bookmarkStart w:id="131" w:name="Testo2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1"/>
          </w:p>
        </w:tc>
        <w:tc>
          <w:tcPr>
            <w:tcW w:w="1370" w:type="dxa"/>
            <w:gridSpan w:val="2"/>
            <w:tcBorders>
              <w:top w:val="nil"/>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Rilasciato da</w:t>
            </w:r>
          </w:p>
        </w:tc>
        <w:tc>
          <w:tcPr>
            <w:tcW w:w="2340" w:type="dxa"/>
            <w:gridSpan w:val="4"/>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1"/>
                  <w:enabled/>
                  <w:calcOnExit w:val="0"/>
                  <w:textInput/>
                </w:ffData>
              </w:fldChar>
            </w:r>
            <w:bookmarkStart w:id="132" w:name="Testo2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2"/>
          </w:p>
        </w:tc>
        <w:tc>
          <w:tcPr>
            <w:tcW w:w="559" w:type="dxa"/>
            <w:tcBorders>
              <w:top w:val="nil"/>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229" w:type="dxa"/>
            <w:gridSpan w:val="2"/>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2"/>
                  <w:enabled/>
                  <w:calcOnExit w:val="0"/>
                  <w:textInput/>
                </w:ffData>
              </w:fldChar>
            </w:r>
            <w:bookmarkStart w:id="133" w:name="Testo2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3"/>
          </w:p>
        </w:tc>
        <w:tc>
          <w:tcPr>
            <w:tcW w:w="1510" w:type="dxa"/>
            <w:gridSpan w:val="2"/>
            <w:tcBorders>
              <w:top w:val="nil"/>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Valida fino al</w:t>
            </w:r>
          </w:p>
        </w:tc>
        <w:tc>
          <w:tcPr>
            <w:tcW w:w="1319" w:type="dxa"/>
            <w:gridSpan w:val="2"/>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3"/>
                  <w:enabled/>
                  <w:calcOnExit w:val="0"/>
                  <w:textInput/>
                </w:ffData>
              </w:fldChar>
            </w:r>
            <w:bookmarkStart w:id="134" w:name="Testo2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4"/>
          </w:p>
        </w:tc>
      </w:tr>
      <w:tr w:rsidR="004368EA">
        <w:trPr>
          <w:cantSplit/>
          <w:trHeight w:val="284"/>
        </w:trPr>
        <w:tc>
          <w:tcPr>
            <w:tcW w:w="425"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9295" w:type="dxa"/>
            <w:gridSpan w:val="16"/>
            <w:tcBorders>
              <w:top w:val="nil"/>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 </w:t>
            </w:r>
            <w:r>
              <w:rPr>
                <w:rFonts w:ascii="Arial" w:hAnsi="Arial" w:cs="Arial"/>
                <w:i/>
                <w:sz w:val="16"/>
                <w:szCs w:val="16"/>
              </w:rPr>
              <w:t>Specificare il motivo del rilascio</w:t>
            </w:r>
          </w:p>
        </w:tc>
      </w:tr>
      <w:tr w:rsidR="004368EA">
        <w:trPr>
          <w:cantSplit/>
          <w:trHeight w:val="283"/>
        </w:trPr>
        <w:tc>
          <w:tcPr>
            <w:tcW w:w="425" w:type="dxa"/>
            <w:vMerge w:val="restart"/>
            <w:tcBorders>
              <w:top w:val="single" w:sz="12" w:space="0" w:color="000000"/>
              <w:left w:val="single" w:sz="4" w:space="0" w:color="000000"/>
              <w:bottom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G</w:t>
            </w:r>
          </w:p>
        </w:tc>
        <w:tc>
          <w:tcPr>
            <w:tcW w:w="9295" w:type="dxa"/>
            <w:gridSpan w:val="16"/>
            <w:tcBorders>
              <w:top w:val="single" w:sz="12" w:space="0" w:color="000000"/>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b/>
                <w:sz w:val="16"/>
                <w:szCs w:val="16"/>
              </w:rPr>
              <w:t>TRATTAMENTO DATI PERSONALI</w:t>
            </w:r>
          </w:p>
        </w:tc>
      </w:tr>
      <w:tr w:rsidR="004368EA">
        <w:trPr>
          <w:cantSplit/>
          <w:trHeight w:val="283"/>
        </w:trPr>
        <w:tc>
          <w:tcPr>
            <w:tcW w:w="425" w:type="dxa"/>
            <w:vMerge/>
            <w:tcBorders>
              <w:top w:val="single" w:sz="4" w:space="0" w:color="000000"/>
              <w:left w:val="single" w:sz="4" w:space="0" w:color="000000"/>
            </w:tcBorders>
            <w:vAlign w:val="center"/>
          </w:tcPr>
          <w:p w:rsidR="004368EA" w:rsidRDefault="004368EA" w:rsidP="004368EA">
            <w:pPr>
              <w:outlineLvl w:val="0"/>
              <w:rPr>
                <w:rFonts w:ascii="Arial" w:hAnsi="Arial" w:cs="Arial"/>
                <w:sz w:val="16"/>
                <w:szCs w:val="16"/>
              </w:rPr>
            </w:pPr>
          </w:p>
        </w:tc>
        <w:tc>
          <w:tcPr>
            <w:tcW w:w="9295" w:type="dxa"/>
            <w:gridSpan w:val="16"/>
            <w:tcBorders>
              <w:top w:val="single" w:sz="4" w:space="0" w:color="000000"/>
              <w:bottom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rPr>
              <w:fldChar w:fldCharType="begin">
                <w:ffData>
                  <w:name w:val="Controllo15"/>
                  <w:enabled/>
                  <w:calcOnExit w:val="0"/>
                  <w:checkBox>
                    <w:size w:val="20"/>
                    <w:default w:val="1"/>
                  </w:checkBox>
                </w:ffData>
              </w:fldChar>
            </w:r>
            <w:bookmarkStart w:id="135" w:name="Controllo15"/>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135"/>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informato ai sensi del </w:t>
            </w:r>
            <w:proofErr w:type="spellStart"/>
            <w:r>
              <w:rPr>
                <w:rFonts w:ascii="Arial" w:hAnsi="Arial" w:cs="Arial"/>
                <w:b/>
                <w:bCs/>
                <w:sz w:val="16"/>
                <w:szCs w:val="16"/>
              </w:rPr>
              <w:t>D.Lgs.</w:t>
            </w:r>
            <w:proofErr w:type="spellEnd"/>
            <w:r>
              <w:rPr>
                <w:rFonts w:ascii="Arial" w:hAnsi="Arial" w:cs="Arial"/>
                <w:b/>
                <w:bCs/>
                <w:sz w:val="16"/>
                <w:szCs w:val="16"/>
              </w:rPr>
              <w:t xml:space="preserve"> 30 giugno 2003 n. 196</w:t>
            </w:r>
            <w:r>
              <w:rPr>
                <w:rFonts w:ascii="Arial" w:hAnsi="Arial" w:cs="Arial"/>
                <w:sz w:val="16"/>
                <w:szCs w:val="16"/>
              </w:rPr>
              <w:t>:</w:t>
            </w:r>
          </w:p>
        </w:tc>
      </w:tr>
      <w:tr w:rsidR="004368EA">
        <w:trPr>
          <w:cantSplit/>
          <w:trHeight w:val="283"/>
        </w:trPr>
        <w:tc>
          <w:tcPr>
            <w:tcW w:w="425"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36" w:type="dxa"/>
            <w:tcBorders>
              <w:top w:val="nil"/>
              <w:bottom w:val="nil"/>
              <w:right w:val="nil"/>
            </w:tcBorders>
            <w:vAlign w:val="center"/>
          </w:tcPr>
          <w:p w:rsidR="004368EA" w:rsidRDefault="004368EA" w:rsidP="004368EA">
            <w:pPr>
              <w:outlineLvl w:val="0"/>
              <w:rPr>
                <w:rFonts w:ascii="Arial" w:hAnsi="Arial" w:cs="Arial"/>
                <w:sz w:val="16"/>
                <w:szCs w:val="16"/>
              </w:rPr>
            </w:pPr>
          </w:p>
        </w:tc>
        <w:tc>
          <w:tcPr>
            <w:tcW w:w="9059" w:type="dxa"/>
            <w:gridSpan w:val="15"/>
            <w:tcBorders>
              <w:top w:val="nil"/>
              <w:left w:val="nil"/>
              <w:bottom w:val="nil"/>
              <w:right w:val="single" w:sz="4" w:space="0" w:color="000000"/>
            </w:tcBorders>
            <w:vAlign w:val="center"/>
          </w:tcPr>
          <w:p w:rsidR="004368EA" w:rsidRDefault="004368EA" w:rsidP="004368EA">
            <w:pPr>
              <w:autoSpaceDE w:val="0"/>
              <w:jc w:val="both"/>
              <w:rPr>
                <w:rFonts w:ascii="Arial" w:hAnsi="Arial" w:cs="Arial"/>
                <w:sz w:val="16"/>
                <w:szCs w:val="16"/>
              </w:rPr>
            </w:pPr>
            <w:r>
              <w:rPr>
                <w:rFonts w:ascii="Arial" w:hAnsi="Arial" w:cs="Arial"/>
                <w:sz w:val="16"/>
                <w:szCs w:val="16"/>
              </w:rPr>
              <w:t>- di dover obbligatoriamente conferire i propri dati personali compilando il presente modulo;</w:t>
            </w:r>
          </w:p>
        </w:tc>
      </w:tr>
      <w:tr w:rsidR="004368EA">
        <w:trPr>
          <w:cantSplit/>
          <w:trHeight w:val="283"/>
        </w:trPr>
        <w:tc>
          <w:tcPr>
            <w:tcW w:w="425"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36" w:type="dxa"/>
            <w:tcBorders>
              <w:top w:val="nil"/>
              <w:bottom w:val="nil"/>
              <w:right w:val="nil"/>
            </w:tcBorders>
            <w:vAlign w:val="center"/>
          </w:tcPr>
          <w:p w:rsidR="004368EA" w:rsidRDefault="004368EA" w:rsidP="004368EA">
            <w:pPr>
              <w:outlineLvl w:val="0"/>
              <w:rPr>
                <w:rFonts w:ascii="Arial" w:hAnsi="Arial" w:cs="Arial"/>
                <w:sz w:val="16"/>
                <w:szCs w:val="16"/>
              </w:rPr>
            </w:pPr>
          </w:p>
        </w:tc>
        <w:tc>
          <w:tcPr>
            <w:tcW w:w="9059" w:type="dxa"/>
            <w:gridSpan w:val="15"/>
            <w:tcBorders>
              <w:top w:val="nil"/>
              <w:left w:val="nil"/>
              <w:bottom w:val="nil"/>
              <w:right w:val="single" w:sz="4" w:space="0" w:color="000000"/>
            </w:tcBorders>
            <w:vAlign w:val="center"/>
          </w:tcPr>
          <w:p w:rsidR="004368EA" w:rsidRDefault="004368EA" w:rsidP="004368EA">
            <w:pPr>
              <w:autoSpaceDE w:val="0"/>
              <w:jc w:val="both"/>
              <w:rPr>
                <w:rFonts w:ascii="Arial" w:hAnsi="Arial" w:cs="Arial"/>
                <w:sz w:val="16"/>
                <w:szCs w:val="16"/>
              </w:rPr>
            </w:pPr>
            <w:r>
              <w:rPr>
                <w:rFonts w:ascii="Arial" w:hAnsi="Arial" w:cs="Arial"/>
                <w:sz w:val="16"/>
                <w:szCs w:val="16"/>
              </w:rPr>
              <w:t>- che gli stessi dati saranno trattati dal Comune, quale Titolare, quale Responsabile, in modo cartaceo e telematico, per le sole finalità istituzionali inerenti il rilascio del provvedimento unico finale;</w:t>
            </w:r>
          </w:p>
        </w:tc>
      </w:tr>
      <w:tr w:rsidR="004368EA">
        <w:trPr>
          <w:cantSplit/>
          <w:trHeight w:val="283"/>
        </w:trPr>
        <w:tc>
          <w:tcPr>
            <w:tcW w:w="425" w:type="dxa"/>
            <w:vMerge/>
            <w:tcBorders>
              <w:left w:val="single" w:sz="4" w:space="0" w:color="000000"/>
            </w:tcBorders>
            <w:vAlign w:val="center"/>
          </w:tcPr>
          <w:p w:rsidR="004368EA" w:rsidRDefault="004368EA" w:rsidP="004368EA">
            <w:pPr>
              <w:outlineLvl w:val="0"/>
              <w:rPr>
                <w:rFonts w:ascii="Arial" w:hAnsi="Arial" w:cs="Arial"/>
                <w:sz w:val="16"/>
                <w:szCs w:val="16"/>
              </w:rPr>
            </w:pPr>
          </w:p>
        </w:tc>
        <w:tc>
          <w:tcPr>
            <w:tcW w:w="236" w:type="dxa"/>
            <w:tcBorders>
              <w:top w:val="nil"/>
              <w:bottom w:val="nil"/>
              <w:right w:val="nil"/>
            </w:tcBorders>
            <w:vAlign w:val="center"/>
          </w:tcPr>
          <w:p w:rsidR="004368EA" w:rsidRDefault="004368EA" w:rsidP="004368EA">
            <w:pPr>
              <w:outlineLvl w:val="0"/>
              <w:rPr>
                <w:rFonts w:ascii="Arial" w:hAnsi="Arial" w:cs="Arial"/>
                <w:sz w:val="16"/>
                <w:szCs w:val="16"/>
              </w:rPr>
            </w:pPr>
          </w:p>
        </w:tc>
        <w:tc>
          <w:tcPr>
            <w:tcW w:w="9059" w:type="dxa"/>
            <w:gridSpan w:val="15"/>
            <w:tcBorders>
              <w:top w:val="nil"/>
              <w:left w:val="nil"/>
              <w:bottom w:val="nil"/>
              <w:right w:val="single" w:sz="4" w:space="0" w:color="000000"/>
            </w:tcBorders>
            <w:vAlign w:val="center"/>
          </w:tcPr>
          <w:p w:rsidR="004368EA" w:rsidRDefault="004368EA" w:rsidP="004368EA">
            <w:pPr>
              <w:autoSpaceDE w:val="0"/>
              <w:jc w:val="both"/>
              <w:rPr>
                <w:rFonts w:ascii="Arial" w:hAnsi="Arial" w:cs="Arial"/>
                <w:sz w:val="16"/>
                <w:szCs w:val="16"/>
              </w:rPr>
            </w:pPr>
            <w:r>
              <w:rPr>
                <w:rFonts w:ascii="Arial" w:hAnsi="Arial" w:cs="Arial"/>
                <w:sz w:val="16"/>
                <w:szCs w:val="16"/>
              </w:rPr>
              <w:t>- che il Comune potrà, ai sensi della vigente normativa, comunicare i suddetti dati a tutti gli Enti che dovranno intervenire nel procedimento, nonché diffondere gli stessi mediante programmi informatici;</w:t>
            </w:r>
          </w:p>
        </w:tc>
      </w:tr>
      <w:tr w:rsidR="004368EA">
        <w:trPr>
          <w:cantSplit/>
          <w:trHeight w:val="283"/>
        </w:trPr>
        <w:tc>
          <w:tcPr>
            <w:tcW w:w="425" w:type="dxa"/>
            <w:vMerge/>
            <w:tcBorders>
              <w:left w:val="single" w:sz="4" w:space="0" w:color="000000"/>
              <w:bottom w:val="single" w:sz="12" w:space="0" w:color="000000"/>
            </w:tcBorders>
            <w:vAlign w:val="center"/>
          </w:tcPr>
          <w:p w:rsidR="004368EA" w:rsidRDefault="004368EA" w:rsidP="004368EA">
            <w:pPr>
              <w:outlineLvl w:val="0"/>
              <w:rPr>
                <w:rFonts w:ascii="Arial" w:hAnsi="Arial" w:cs="Arial"/>
                <w:sz w:val="16"/>
                <w:szCs w:val="16"/>
              </w:rPr>
            </w:pPr>
          </w:p>
        </w:tc>
        <w:tc>
          <w:tcPr>
            <w:tcW w:w="236" w:type="dxa"/>
            <w:tcBorders>
              <w:top w:val="nil"/>
              <w:bottom w:val="single" w:sz="12" w:space="0" w:color="000000"/>
              <w:right w:val="nil"/>
            </w:tcBorders>
            <w:vAlign w:val="center"/>
          </w:tcPr>
          <w:p w:rsidR="004368EA" w:rsidRDefault="004368EA" w:rsidP="004368EA">
            <w:pPr>
              <w:outlineLvl w:val="0"/>
              <w:rPr>
                <w:rFonts w:ascii="Arial" w:hAnsi="Arial" w:cs="Arial"/>
                <w:sz w:val="16"/>
                <w:szCs w:val="16"/>
              </w:rPr>
            </w:pPr>
          </w:p>
        </w:tc>
        <w:tc>
          <w:tcPr>
            <w:tcW w:w="9059" w:type="dxa"/>
            <w:gridSpan w:val="15"/>
            <w:tcBorders>
              <w:top w:val="nil"/>
              <w:left w:val="nil"/>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 di poter conoscere, ai sensi dell'art. </w:t>
            </w:r>
            <w:smartTag w:uri="urn:schemas-microsoft-com:office:smarttags" w:element="metricconverter">
              <w:smartTagPr>
                <w:attr w:name="ProductID" w:val="7, l"/>
              </w:smartTagPr>
              <w:r>
                <w:rPr>
                  <w:rFonts w:ascii="Arial" w:hAnsi="Arial" w:cs="Arial"/>
                  <w:sz w:val="16"/>
                  <w:szCs w:val="16"/>
                </w:rPr>
                <w:t>7, l</w:t>
              </w:r>
            </w:smartTag>
            <w:r>
              <w:rPr>
                <w:rFonts w:ascii="Arial" w:hAnsi="Arial" w:cs="Arial"/>
                <w:sz w:val="16"/>
                <w:szCs w:val="16"/>
              </w:rPr>
              <w:t>'esistenza dei propri dati personali, di poterli aggiornare, rettificare od integrare qualora fosse necessario, nonché di richiederne la cancellazione quando trattati in violazione di legge</w:t>
            </w:r>
          </w:p>
        </w:tc>
      </w:tr>
      <w:tr w:rsidR="004368EA">
        <w:trPr>
          <w:cantSplit/>
          <w:trHeight w:val="283"/>
        </w:trPr>
        <w:tc>
          <w:tcPr>
            <w:tcW w:w="425" w:type="dxa"/>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807" w:type="dxa"/>
            <w:gridSpan w:val="2"/>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924" w:type="dxa"/>
            <w:gridSpan w:val="2"/>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923" w:type="dxa"/>
            <w:gridSpan w:val="2"/>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924" w:type="dxa"/>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p w:rsidR="004368EA" w:rsidRDefault="004368EA" w:rsidP="004368EA">
            <w:pPr>
              <w:outlineLvl w:val="0"/>
              <w:rPr>
                <w:rFonts w:ascii="Arial" w:hAnsi="Arial" w:cs="Arial"/>
                <w:sz w:val="16"/>
                <w:szCs w:val="16"/>
              </w:rPr>
            </w:pPr>
          </w:p>
        </w:tc>
        <w:tc>
          <w:tcPr>
            <w:tcW w:w="1035" w:type="dxa"/>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924" w:type="dxa"/>
            <w:gridSpan w:val="3"/>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929" w:type="dxa"/>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923" w:type="dxa"/>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923" w:type="dxa"/>
            <w:gridSpan w:val="2"/>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c>
          <w:tcPr>
            <w:tcW w:w="983" w:type="dxa"/>
            <w:tcBorders>
              <w:top w:val="single" w:sz="12" w:space="0" w:color="000000"/>
              <w:left w:val="nil"/>
              <w:bottom w:val="nil"/>
              <w:right w:val="nil"/>
            </w:tcBorders>
            <w:vAlign w:val="center"/>
          </w:tcPr>
          <w:p w:rsidR="004368EA" w:rsidRDefault="004368EA" w:rsidP="004368EA">
            <w:pPr>
              <w:outlineLvl w:val="0"/>
              <w:rPr>
                <w:rFonts w:ascii="Arial" w:hAnsi="Arial" w:cs="Arial"/>
                <w:sz w:val="16"/>
                <w:szCs w:val="16"/>
              </w:rPr>
            </w:pPr>
          </w:p>
        </w:tc>
      </w:tr>
      <w:tr w:rsidR="004368EA">
        <w:trPr>
          <w:cantSplit/>
          <w:trHeight w:val="283"/>
        </w:trPr>
        <w:tc>
          <w:tcPr>
            <w:tcW w:w="3079" w:type="dxa"/>
            <w:gridSpan w:val="7"/>
            <w:tcBorders>
              <w:top w:val="nil"/>
              <w:left w:val="nil"/>
              <w:bottom w:val="dotted" w:sz="4" w:space="0" w:color="auto"/>
              <w:right w:val="nil"/>
            </w:tcBorders>
            <w:vAlign w:val="center"/>
          </w:tcPr>
          <w:p w:rsidR="004368EA" w:rsidRDefault="004368EA" w:rsidP="004368EA">
            <w:pPr>
              <w:jc w:val="center"/>
              <w:outlineLvl w:val="0"/>
              <w:rPr>
                <w:rFonts w:ascii="Arial" w:hAnsi="Arial" w:cs="Arial"/>
                <w:sz w:val="16"/>
                <w:szCs w:val="16"/>
              </w:rPr>
            </w:pPr>
            <w:r>
              <w:rPr>
                <w:rFonts w:ascii="Arial" w:hAnsi="Arial" w:cs="Arial"/>
                <w:sz w:val="16"/>
                <w:szCs w:val="16"/>
              </w:rPr>
              <w:t>Data e luogo</w:t>
            </w:r>
          </w:p>
          <w:p w:rsidR="004368EA" w:rsidRDefault="004368EA" w:rsidP="004368EA">
            <w:pPr>
              <w:rPr>
                <w:rFonts w:ascii="Arial" w:hAnsi="Arial" w:cs="Arial"/>
                <w:sz w:val="16"/>
              </w:rPr>
            </w:pPr>
          </w:p>
          <w:p w:rsidR="004368EA" w:rsidRDefault="004368EA" w:rsidP="004368EA">
            <w:pPr>
              <w:jc w:val="center"/>
              <w:rPr>
                <w:rFonts w:ascii="Arial" w:hAnsi="Arial" w:cs="Arial"/>
                <w:sz w:val="16"/>
              </w:rPr>
            </w:pPr>
            <w:r>
              <w:rPr>
                <w:rFonts w:ascii="Arial" w:hAnsi="Arial" w:cs="Arial"/>
                <w:sz w:val="16"/>
              </w:rPr>
              <w:fldChar w:fldCharType="begin">
                <w:ffData>
                  <w:name w:val="Testo214"/>
                  <w:enabled/>
                  <w:calcOnExit w:val="0"/>
                  <w:textInput/>
                </w:ffData>
              </w:fldChar>
            </w:r>
            <w:bookmarkStart w:id="136" w:name="Testo2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6"/>
          </w:p>
        </w:tc>
        <w:tc>
          <w:tcPr>
            <w:tcW w:w="924" w:type="dxa"/>
            <w:tcBorders>
              <w:top w:val="nil"/>
              <w:left w:val="nil"/>
              <w:bottom w:val="nil"/>
              <w:right w:val="nil"/>
            </w:tcBorders>
            <w:vAlign w:val="center"/>
          </w:tcPr>
          <w:p w:rsidR="004368EA" w:rsidRDefault="004368EA" w:rsidP="004368EA">
            <w:pPr>
              <w:outlineLvl w:val="0"/>
              <w:rPr>
                <w:rFonts w:ascii="Arial" w:hAnsi="Arial" w:cs="Arial"/>
                <w:sz w:val="16"/>
                <w:szCs w:val="16"/>
              </w:rPr>
            </w:pPr>
          </w:p>
        </w:tc>
        <w:tc>
          <w:tcPr>
            <w:tcW w:w="1035" w:type="dxa"/>
            <w:tcBorders>
              <w:top w:val="nil"/>
              <w:left w:val="nil"/>
              <w:bottom w:val="nil"/>
              <w:right w:val="nil"/>
            </w:tcBorders>
            <w:vAlign w:val="center"/>
          </w:tcPr>
          <w:p w:rsidR="004368EA" w:rsidRDefault="004368EA" w:rsidP="004368EA">
            <w:pPr>
              <w:outlineLvl w:val="0"/>
              <w:rPr>
                <w:rFonts w:ascii="Arial" w:hAnsi="Arial" w:cs="Arial"/>
                <w:sz w:val="16"/>
                <w:szCs w:val="16"/>
              </w:rPr>
            </w:pPr>
          </w:p>
        </w:tc>
        <w:tc>
          <w:tcPr>
            <w:tcW w:w="924" w:type="dxa"/>
            <w:gridSpan w:val="3"/>
            <w:tcBorders>
              <w:top w:val="nil"/>
              <w:left w:val="nil"/>
              <w:bottom w:val="nil"/>
              <w:right w:val="nil"/>
            </w:tcBorders>
            <w:vAlign w:val="center"/>
          </w:tcPr>
          <w:p w:rsidR="004368EA" w:rsidRDefault="004368EA" w:rsidP="004368EA">
            <w:pPr>
              <w:outlineLvl w:val="0"/>
              <w:rPr>
                <w:rFonts w:ascii="Arial" w:hAnsi="Arial" w:cs="Arial"/>
                <w:sz w:val="16"/>
                <w:szCs w:val="16"/>
              </w:rPr>
            </w:pPr>
          </w:p>
        </w:tc>
        <w:tc>
          <w:tcPr>
            <w:tcW w:w="3758" w:type="dxa"/>
            <w:gridSpan w:val="5"/>
            <w:tcBorders>
              <w:top w:val="nil"/>
              <w:left w:val="nil"/>
              <w:bottom w:val="dotted" w:sz="4" w:space="0" w:color="auto"/>
              <w:right w:val="nil"/>
            </w:tcBorders>
            <w:vAlign w:val="center"/>
          </w:tcPr>
          <w:p w:rsidR="004368EA" w:rsidRDefault="004368EA" w:rsidP="004368EA">
            <w:pPr>
              <w:jc w:val="center"/>
              <w:outlineLvl w:val="0"/>
              <w:rPr>
                <w:rFonts w:ascii="Arial" w:hAnsi="Arial" w:cs="Arial"/>
                <w:bCs/>
                <w:sz w:val="16"/>
                <w:szCs w:val="16"/>
              </w:rPr>
            </w:pPr>
            <w:r>
              <w:rPr>
                <w:rFonts w:ascii="Arial" w:hAnsi="Arial" w:cs="Arial"/>
                <w:bCs/>
                <w:sz w:val="16"/>
                <w:szCs w:val="16"/>
              </w:rPr>
              <w:t>L’interessato deve firmare* il presente modello</w:t>
            </w:r>
            <w:r>
              <w:rPr>
                <w:rFonts w:ascii="Arial" w:hAnsi="Arial" w:cs="Arial"/>
                <w:bCs/>
                <w:sz w:val="16"/>
                <w:szCs w:val="16"/>
              </w:rPr>
              <w:br/>
            </w:r>
            <w:r>
              <w:rPr>
                <w:rFonts w:ascii="Arial" w:hAnsi="Arial" w:cs="Arial"/>
                <w:b/>
                <w:bCs/>
                <w:sz w:val="16"/>
                <w:szCs w:val="16"/>
              </w:rPr>
              <w:t>L’interessato</w:t>
            </w:r>
          </w:p>
          <w:p w:rsidR="004368EA" w:rsidRDefault="004368EA" w:rsidP="004368EA">
            <w:pPr>
              <w:jc w:val="center"/>
              <w:outlineLvl w:val="0"/>
              <w:rPr>
                <w:rFonts w:ascii="Arial" w:hAnsi="Arial" w:cs="Arial"/>
                <w:bCs/>
                <w:sz w:val="16"/>
                <w:szCs w:val="16"/>
              </w:rPr>
            </w:pPr>
          </w:p>
          <w:p w:rsidR="004368EA" w:rsidRDefault="004368EA" w:rsidP="004368EA">
            <w:pPr>
              <w:jc w:val="center"/>
              <w:outlineLvl w:val="0"/>
              <w:rPr>
                <w:rFonts w:ascii="Arial" w:hAnsi="Arial" w:cs="Arial"/>
                <w:sz w:val="16"/>
                <w:szCs w:val="16"/>
              </w:rPr>
            </w:pPr>
            <w:r>
              <w:rPr>
                <w:rFonts w:ascii="Arial" w:hAnsi="Arial" w:cs="Arial"/>
                <w:sz w:val="16"/>
                <w:szCs w:val="16"/>
              </w:rPr>
              <w:fldChar w:fldCharType="begin">
                <w:ffData>
                  <w:name w:val="Testo215"/>
                  <w:enabled/>
                  <w:calcOnExit w:val="0"/>
                  <w:textInput/>
                </w:ffData>
              </w:fldChar>
            </w:r>
            <w:bookmarkStart w:id="137" w:name="Testo2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7"/>
          </w:p>
        </w:tc>
      </w:tr>
      <w:tr w:rsidR="004368EA">
        <w:trPr>
          <w:cantSplit/>
          <w:trHeight w:val="283"/>
        </w:trPr>
        <w:tc>
          <w:tcPr>
            <w:tcW w:w="9720" w:type="dxa"/>
            <w:gridSpan w:val="17"/>
            <w:tcBorders>
              <w:top w:val="nil"/>
              <w:left w:val="nil"/>
              <w:bottom w:val="nil"/>
              <w:right w:val="nil"/>
            </w:tcBorders>
            <w:vAlign w:val="center"/>
          </w:tcPr>
          <w:p w:rsidR="004368EA" w:rsidRDefault="004368EA" w:rsidP="004368EA">
            <w:pPr>
              <w:jc w:val="center"/>
              <w:outlineLvl w:val="0"/>
              <w:rPr>
                <w:rFonts w:ascii="Arial" w:hAnsi="Arial" w:cs="Arial"/>
                <w:sz w:val="16"/>
                <w:szCs w:val="16"/>
              </w:rPr>
            </w:pPr>
            <w:proofErr w:type="gramStart"/>
            <w:r>
              <w:rPr>
                <w:rFonts w:ascii="Arial" w:hAnsi="Arial" w:cs="Arial"/>
                <w:bCs/>
                <w:i/>
                <w:iCs/>
                <w:sz w:val="16"/>
                <w:szCs w:val="16"/>
              </w:rPr>
              <w:t>*  Allegare</w:t>
            </w:r>
            <w:proofErr w:type="gramEnd"/>
            <w:r>
              <w:rPr>
                <w:rFonts w:ascii="Arial" w:hAnsi="Arial" w:cs="Arial"/>
                <w:bCs/>
                <w:i/>
                <w:iCs/>
                <w:sz w:val="16"/>
                <w:szCs w:val="16"/>
              </w:rPr>
              <w:t xml:space="preserve"> fotocopia non autenticata di un documento di riconoscimento (in corso di validità), altrimenti la firma va apposta  in presenza del dipendente addetto a ricevere la pratica</w:t>
            </w:r>
          </w:p>
        </w:tc>
      </w:tr>
      <w:tr w:rsidR="004368EA">
        <w:trPr>
          <w:cantSplit/>
          <w:trHeight w:val="283"/>
        </w:trPr>
        <w:tc>
          <w:tcPr>
            <w:tcW w:w="9720" w:type="dxa"/>
            <w:gridSpan w:val="17"/>
            <w:tcBorders>
              <w:top w:val="nil"/>
              <w:left w:val="nil"/>
              <w:bottom w:val="nil"/>
              <w:right w:val="nil"/>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Allegati:</w:t>
            </w:r>
          </w:p>
        </w:tc>
      </w:tr>
      <w:tr w:rsidR="004368EA">
        <w:trPr>
          <w:cantSplit/>
          <w:trHeight w:val="283"/>
        </w:trPr>
        <w:tc>
          <w:tcPr>
            <w:tcW w:w="9720" w:type="dxa"/>
            <w:gridSpan w:val="17"/>
            <w:tcBorders>
              <w:top w:val="nil"/>
              <w:left w:val="nil"/>
              <w:bottom w:val="nil"/>
              <w:right w:val="nil"/>
            </w:tcBorders>
            <w:vAlign w:val="center"/>
          </w:tcPr>
          <w:p w:rsidR="004368EA" w:rsidRDefault="004368EA" w:rsidP="004368EA">
            <w:pPr>
              <w:outlineLvl w:val="0"/>
              <w:rPr>
                <w:rFonts w:ascii="Arial" w:hAnsi="Arial" w:cs="Arial"/>
                <w:sz w:val="16"/>
                <w:szCs w:val="16"/>
              </w:rPr>
            </w:pPr>
          </w:p>
        </w:tc>
      </w:tr>
    </w:tbl>
    <w:p w:rsidR="004368EA" w:rsidRDefault="004368EA" w:rsidP="004368EA">
      <w:pPr>
        <w:numPr>
          <w:ilvl w:val="0"/>
          <w:numId w:val="10"/>
        </w:numPr>
        <w:ind w:left="720" w:hanging="360"/>
        <w:jc w:val="both"/>
        <w:rPr>
          <w:rFonts w:ascii="Arial" w:hAnsi="Arial" w:cs="Arial"/>
          <w:b/>
          <w:sz w:val="16"/>
          <w:szCs w:val="16"/>
        </w:rPr>
      </w:pPr>
      <w:r>
        <w:rPr>
          <w:rFonts w:ascii="Arial" w:hAnsi="Arial" w:cs="Arial"/>
          <w:b/>
          <w:sz w:val="16"/>
          <w:szCs w:val="16"/>
        </w:rPr>
        <w:t>Dichiarazioni di altre persone (allegato 1): allegare per ogni soggetto relativa copia fotostatica di documento di riconoscimento in corso di validità</w:t>
      </w:r>
    </w:p>
    <w:p w:rsidR="004368EA" w:rsidRDefault="004368EA" w:rsidP="004368EA">
      <w:pPr>
        <w:numPr>
          <w:ilvl w:val="0"/>
          <w:numId w:val="10"/>
        </w:numPr>
        <w:ind w:left="720" w:hanging="360"/>
        <w:jc w:val="both"/>
        <w:rPr>
          <w:rFonts w:ascii="Arial" w:hAnsi="Arial" w:cs="Arial"/>
          <w:b/>
          <w:sz w:val="16"/>
          <w:szCs w:val="16"/>
        </w:rPr>
      </w:pPr>
      <w:r>
        <w:rPr>
          <w:rFonts w:ascii="Arial" w:hAnsi="Arial" w:cs="Arial"/>
          <w:b/>
          <w:sz w:val="16"/>
          <w:szCs w:val="16"/>
        </w:rPr>
        <w:t xml:space="preserve">Relazione sulle attività agrituristiche. La compilazione on-line della relazione agrituristica è possibile collegandosi al sito </w:t>
      </w:r>
      <w:r w:rsidRPr="004D098B">
        <w:rPr>
          <w:rFonts w:ascii="Arial" w:hAnsi="Arial" w:cs="Arial"/>
          <w:b/>
          <w:sz w:val="16"/>
          <w:szCs w:val="16"/>
        </w:rPr>
        <w:t>www.artea.toscana.it</w:t>
      </w:r>
    </w:p>
    <w:p w:rsidR="004368EA" w:rsidRDefault="004368EA" w:rsidP="004368EA">
      <w:pPr>
        <w:numPr>
          <w:ilvl w:val="0"/>
          <w:numId w:val="10"/>
        </w:numPr>
        <w:ind w:left="720" w:hanging="360"/>
        <w:jc w:val="both"/>
        <w:rPr>
          <w:rFonts w:ascii="Arial" w:hAnsi="Arial" w:cs="Arial"/>
          <w:b/>
          <w:sz w:val="16"/>
          <w:szCs w:val="16"/>
        </w:rPr>
      </w:pPr>
      <w:r>
        <w:rPr>
          <w:rFonts w:ascii="Arial" w:hAnsi="Arial" w:cs="Arial"/>
          <w:b/>
          <w:sz w:val="16"/>
          <w:szCs w:val="16"/>
        </w:rPr>
        <w:t>Dichiarazioni e allegati relativi ai requisiti igienico sanitari e strutturali per le quali, in via transitoria, si utilizza la modulistica messa a disposizione dal SUAP del Comune compente per territorio</w:t>
      </w:r>
    </w:p>
    <w:p w:rsidR="004368EA" w:rsidRDefault="004368EA" w:rsidP="004368EA">
      <w:pPr>
        <w:numPr>
          <w:ilvl w:val="0"/>
          <w:numId w:val="10"/>
        </w:numPr>
        <w:ind w:left="720" w:hanging="360"/>
        <w:jc w:val="both"/>
        <w:rPr>
          <w:rFonts w:ascii="Arial" w:hAnsi="Arial" w:cs="Arial"/>
          <w:b/>
          <w:sz w:val="16"/>
          <w:szCs w:val="16"/>
        </w:rPr>
      </w:pPr>
      <w:r>
        <w:rPr>
          <w:rFonts w:ascii="Arial" w:hAnsi="Arial" w:cs="Arial"/>
          <w:b/>
          <w:sz w:val="16"/>
          <w:szCs w:val="16"/>
        </w:rPr>
        <w:t>In caso di cittadino extracomunitario allegare copia della carta/permesso di soggiorno.</w:t>
      </w:r>
    </w:p>
    <w:p w:rsidR="004368EA" w:rsidRDefault="004368EA" w:rsidP="004368EA">
      <w:pPr>
        <w:jc w:val="both"/>
        <w:rPr>
          <w:rFonts w:ascii="Arial" w:hAnsi="Arial" w:cs="Arial"/>
          <w:color w:val="000000"/>
          <w:sz w:val="16"/>
        </w:rPr>
      </w:pPr>
      <w:r>
        <w:rPr>
          <w:rFonts w:ascii="Arial" w:hAnsi="Arial" w:cs="Arial"/>
          <w:color w:val="000000"/>
          <w:sz w:val="16"/>
        </w:rPr>
        <w:tab/>
      </w:r>
    </w:p>
    <w:p w:rsidR="004368EA" w:rsidRDefault="004368EA" w:rsidP="004368EA">
      <w:pPr>
        <w:rPr>
          <w:rFonts w:ascii="Arial" w:hAnsi="Arial" w:cs="Arial"/>
          <w:b/>
          <w:sz w:val="16"/>
          <w:szCs w:val="16"/>
          <w:u w:val="single"/>
        </w:rPr>
      </w:pPr>
      <w:r>
        <w:rPr>
          <w:rFonts w:ascii="Arial" w:hAnsi="Arial" w:cs="Arial"/>
          <w:b/>
          <w:sz w:val="16"/>
          <w:szCs w:val="16"/>
          <w:u w:val="single"/>
        </w:rPr>
        <w:t xml:space="preserve">IN CASO DI PROCURA PER </w:t>
      </w:r>
      <w:smartTag w:uri="urn:schemas-microsoft-com:office:smarttags" w:element="PersonName">
        <w:smartTagPr>
          <w:attr w:name="ProductID" w:val="LA SOTTOSCRIZIONE E"/>
        </w:smartTagPr>
        <w:r>
          <w:rPr>
            <w:rFonts w:ascii="Arial" w:hAnsi="Arial" w:cs="Arial"/>
            <w:b/>
            <w:sz w:val="16"/>
            <w:szCs w:val="16"/>
            <w:u w:val="single"/>
          </w:rPr>
          <w:t>LA SOTTOSCRIZIONE E</w:t>
        </w:r>
      </w:smartTag>
      <w:r>
        <w:rPr>
          <w:rFonts w:ascii="Arial" w:hAnsi="Arial" w:cs="Arial"/>
          <w:b/>
          <w:sz w:val="16"/>
          <w:szCs w:val="16"/>
          <w:u w:val="single"/>
        </w:rPr>
        <w:t xml:space="preserve"> </w:t>
      </w:r>
      <w:smartTag w:uri="urn:schemas-microsoft-com:office:smarttags" w:element="PersonName">
        <w:smartTagPr>
          <w:attr w:name="ProductID" w:val="LA PRESENTAZIONE"/>
        </w:smartTagPr>
        <w:r>
          <w:rPr>
            <w:rFonts w:ascii="Arial" w:hAnsi="Arial" w:cs="Arial"/>
            <w:b/>
            <w:sz w:val="16"/>
            <w:szCs w:val="16"/>
            <w:u w:val="single"/>
          </w:rPr>
          <w:t>LA PRESENTAZIONE</w:t>
        </w:r>
      </w:smartTag>
    </w:p>
    <w:p w:rsidR="004368EA" w:rsidRDefault="004368EA" w:rsidP="004368EA">
      <w:pPr>
        <w:rPr>
          <w:rFonts w:ascii="Arial" w:hAnsi="Arial" w:cs="Arial"/>
          <w:b/>
          <w:sz w:val="16"/>
          <w:szCs w:val="16"/>
          <w:u w:val="single"/>
        </w:rPr>
      </w:pPr>
      <w:r>
        <w:rPr>
          <w:rFonts w:ascii="Arial" w:hAnsi="Arial" w:cs="Arial"/>
          <w:b/>
          <w:sz w:val="16"/>
          <w:szCs w:val="16"/>
          <w:u w:val="single"/>
        </w:rPr>
        <w:t xml:space="preserve">L’INCARICATO MEDIANTE PROCURA SPECIALE, AI SENSI DEGLI ARTT. 1392 E 1393 DEL CODICE CIVILE, DI SOTTOSCRIVERE DIGITALMENTE PER CONTO DEL/I RICHIEDENTE/I E DI PRESENTARE </w:t>
      </w:r>
      <w:smartTag w:uri="urn:schemas-microsoft-com:office:smarttags" w:element="PersonName">
        <w:smartTagPr>
          <w:attr w:name="ProductID" w:val="LA PRESENTE SEGNALAZIONE"/>
        </w:smartTagPr>
        <w:r>
          <w:rPr>
            <w:rFonts w:ascii="Arial" w:hAnsi="Arial" w:cs="Arial"/>
            <w:b/>
            <w:sz w:val="16"/>
            <w:szCs w:val="16"/>
            <w:u w:val="single"/>
          </w:rPr>
          <w:t>LA PRESENTE SEGNALAZIONE</w:t>
        </w:r>
      </w:smartTag>
      <w:r>
        <w:rPr>
          <w:rFonts w:ascii="Arial" w:hAnsi="Arial" w:cs="Arial"/>
          <w:b/>
          <w:sz w:val="16"/>
          <w:szCs w:val="16"/>
          <w:u w:val="single"/>
        </w:rPr>
        <w:t xml:space="preserve"> PER VIA TELEMATICA, DICHIARA, AI SENSI DELL’ART. 47 DEL DPR 28.12.2000 N. 445:</w:t>
      </w:r>
    </w:p>
    <w:p w:rsidR="004368EA" w:rsidRDefault="004368EA" w:rsidP="004368EA">
      <w:pPr>
        <w:rPr>
          <w:rFonts w:ascii="Arial" w:hAnsi="Arial" w:cs="Arial"/>
          <w:b/>
          <w:sz w:val="16"/>
          <w:szCs w:val="16"/>
          <w:u w:val="single"/>
        </w:rPr>
      </w:pPr>
    </w:p>
    <w:p w:rsidR="004368EA" w:rsidRDefault="004368EA" w:rsidP="004368EA">
      <w:pPr>
        <w:rPr>
          <w:rFonts w:ascii="Arial" w:hAnsi="Arial" w:cs="Arial"/>
          <w:sz w:val="16"/>
          <w:szCs w:val="16"/>
        </w:rPr>
      </w:pPr>
      <w:r>
        <w:rPr>
          <w:rFonts w:ascii="Arial" w:hAnsi="Arial" w:cs="Arial"/>
          <w:bCs/>
          <w:sz w:val="16"/>
        </w:rPr>
        <w:fldChar w:fldCharType="begin">
          <w:ffData>
            <w:name w:val="Controllo77"/>
            <w:enabled/>
            <w:calcOnExit w:val="0"/>
            <w:checkBox>
              <w:sizeAuto/>
              <w:default w:val="0"/>
            </w:checkBox>
          </w:ffData>
        </w:fldChar>
      </w:r>
      <w:r>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Pr>
          <w:rFonts w:ascii="Arial" w:hAnsi="Arial" w:cs="Arial"/>
          <w:bCs/>
          <w:sz w:val="16"/>
        </w:rPr>
        <w:t xml:space="preserve"> CHE IL TESTO ORIGINALE DELLA PROCURA SPECIALE FORMULATA SECONDO IL MODULO FORNITO E SOTTOSCRITTO CON FIRMA AUTOGRAFA DAL RICHIEDENTE E’ CONSERVATO PRESSO </w:t>
      </w:r>
      <w:smartTag w:uri="urn:schemas-microsoft-com:office:smarttags" w:element="PersonName">
        <w:smartTagPr>
          <w:attr w:name="ProductID" w:val="LA SEDE"/>
        </w:smartTagPr>
        <w:r>
          <w:rPr>
            <w:rFonts w:ascii="Arial" w:hAnsi="Arial" w:cs="Arial"/>
            <w:bCs/>
            <w:sz w:val="16"/>
          </w:rPr>
          <w:t>LA SEDE</w:t>
        </w:r>
      </w:smartTag>
      <w:r>
        <w:rPr>
          <w:rFonts w:ascii="Arial" w:hAnsi="Arial" w:cs="Arial"/>
          <w:bCs/>
          <w:sz w:val="16"/>
        </w:rPr>
        <w:t xml:space="preserve">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 xml:space="preserve">IN VIA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N.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COMUNE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 xml:space="preserve">PROV.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ED E’ A DISPOSIZIONE DELLA PA PER OGNI EVENTUALE CONTROLLO;</w:t>
      </w:r>
    </w:p>
    <w:p w:rsidR="004368EA" w:rsidRDefault="004368EA" w:rsidP="004368EA">
      <w:pPr>
        <w:rPr>
          <w:rFonts w:ascii="Arial" w:hAnsi="Arial" w:cs="Arial"/>
          <w:bCs/>
          <w:sz w:val="16"/>
        </w:rPr>
      </w:pPr>
    </w:p>
    <w:p w:rsidR="004368EA" w:rsidRDefault="004368EA" w:rsidP="004368EA">
      <w:pPr>
        <w:rPr>
          <w:rFonts w:ascii="Arial" w:hAnsi="Arial" w:cs="Arial"/>
          <w:sz w:val="16"/>
          <w:szCs w:val="16"/>
        </w:rPr>
      </w:pPr>
      <w:r>
        <w:rPr>
          <w:rFonts w:ascii="Arial" w:hAnsi="Arial" w:cs="Arial"/>
          <w:bCs/>
          <w:sz w:val="16"/>
        </w:rPr>
        <w:fldChar w:fldCharType="begin">
          <w:ffData>
            <w:name w:val="Controllo77"/>
            <w:enabled/>
            <w:calcOnExit w:val="0"/>
            <w:checkBox>
              <w:sizeAuto/>
              <w:default w:val="0"/>
            </w:checkBox>
          </w:ffData>
        </w:fldChar>
      </w:r>
      <w:r>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Pr>
          <w:rFonts w:ascii="Arial" w:hAnsi="Arial" w:cs="Arial"/>
          <w:bCs/>
          <w:sz w:val="16"/>
        </w:rPr>
        <w:t xml:space="preserve"> CHE IL TESTO ORIGINALE DELLE N.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DICHIARAZIONI DI ALTRE PERSONE (AMMINISTRATORI, SOCI, ECC.) INDICATE ALL’ART. 2 DPR 252/1998 (ALLEGATO 1) DI CUI AL QUADRO F3 SONO STATE REGOLARMENTE COMPILATE E SOTTOSCRITTE CON FIRMA AUTOGRAFA CON ALLEGATA FOTOCOPIA DEL DOCUMENTO D’IDENTITA’ DI OGNI DICHIARANTE ED E’ CONSERVATO PRESSO </w:t>
      </w:r>
      <w:smartTag w:uri="urn:schemas-microsoft-com:office:smarttags" w:element="PersonName">
        <w:smartTagPr>
          <w:attr w:name="ProductID" w:val="LA SEDE"/>
        </w:smartTagPr>
        <w:r>
          <w:rPr>
            <w:rFonts w:ascii="Arial" w:hAnsi="Arial" w:cs="Arial"/>
            <w:sz w:val="16"/>
            <w:szCs w:val="16"/>
          </w:rPr>
          <w:t xml:space="preserve">LA </w:t>
        </w:r>
        <w:r>
          <w:rPr>
            <w:rFonts w:ascii="Arial" w:hAnsi="Arial" w:cs="Arial"/>
            <w:bCs/>
            <w:sz w:val="16"/>
          </w:rPr>
          <w:t>SEDE</w:t>
        </w:r>
      </w:smartTag>
      <w:r>
        <w:rPr>
          <w:rFonts w:ascii="Arial" w:hAnsi="Arial" w:cs="Arial"/>
          <w:bCs/>
          <w:sz w:val="16"/>
        </w:rPr>
        <w:t xml:space="preserve">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 xml:space="preserve">IN VIA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N.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COMUNE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 xml:space="preserve">PROV.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ED E’ A DISPOSIZIONE DELLA PA PER OGNI EVENTUALE CONTROLLO;</w:t>
      </w:r>
    </w:p>
    <w:p w:rsidR="004368EA" w:rsidRDefault="004368EA" w:rsidP="004368EA">
      <w:pPr>
        <w:rPr>
          <w:rFonts w:ascii="Arial" w:hAnsi="Arial" w:cs="Arial"/>
          <w:sz w:val="16"/>
          <w:szCs w:val="16"/>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tblGrid>
      <w:tr w:rsidR="004368EA">
        <w:tc>
          <w:tcPr>
            <w:tcW w:w="4708" w:type="dxa"/>
          </w:tcPr>
          <w:p w:rsidR="004368EA" w:rsidRDefault="004368EA" w:rsidP="004368EA">
            <w:pPr>
              <w:rPr>
                <w:rFonts w:ascii="Arial" w:hAnsi="Arial" w:cs="Arial"/>
                <w:sz w:val="16"/>
                <w:szCs w:val="16"/>
              </w:rPr>
            </w:pPr>
            <w:r>
              <w:rPr>
                <w:rFonts w:ascii="Arial" w:hAnsi="Arial" w:cs="Arial"/>
                <w:sz w:val="16"/>
                <w:szCs w:val="16"/>
              </w:rPr>
              <w:t>L’INCARICATO</w:t>
            </w:r>
          </w:p>
        </w:tc>
      </w:tr>
      <w:tr w:rsidR="004368EA">
        <w:tc>
          <w:tcPr>
            <w:tcW w:w="4708" w:type="dxa"/>
          </w:tcPr>
          <w:p w:rsidR="004368EA" w:rsidRDefault="004368EA" w:rsidP="004368EA">
            <w:pPr>
              <w:rPr>
                <w:rFonts w:ascii="Arial" w:hAnsi="Arial" w:cs="Arial"/>
                <w:sz w:val="16"/>
                <w:szCs w:val="16"/>
              </w:rPr>
            </w:pPr>
            <w:r>
              <w:rPr>
                <w:rFonts w:ascii="Arial" w:hAnsi="Arial" w:cs="Arial"/>
                <w:sz w:val="16"/>
                <w:szCs w:val="16"/>
              </w:rPr>
              <w:t>Firma digitale OVVERO Identificazione con l’uso della carta di identità elettronica o della carta nazionale dei servizi</w:t>
            </w:r>
          </w:p>
        </w:tc>
      </w:tr>
    </w:tbl>
    <w:p w:rsidR="004368EA" w:rsidRDefault="004368EA" w:rsidP="004368EA">
      <w:pPr>
        <w:rPr>
          <w:rFonts w:ascii="Arial" w:hAnsi="Arial" w:cs="Arial"/>
          <w:sz w:val="16"/>
          <w:szCs w:val="16"/>
        </w:rPr>
      </w:pPr>
    </w:p>
    <w:p w:rsidR="004368EA" w:rsidRDefault="004368EA" w:rsidP="004368EA">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368EA">
        <w:tc>
          <w:tcPr>
            <w:tcW w:w="9778" w:type="dxa"/>
          </w:tcPr>
          <w:p w:rsidR="004368EA" w:rsidRDefault="004368EA" w:rsidP="004368EA">
            <w:pPr>
              <w:rPr>
                <w:rFonts w:ascii="Arial" w:hAnsi="Arial" w:cs="Arial"/>
                <w:b/>
                <w:sz w:val="16"/>
                <w:szCs w:val="16"/>
              </w:rPr>
            </w:pPr>
            <w:r>
              <w:rPr>
                <w:rFonts w:ascii="Arial" w:hAnsi="Arial" w:cs="Arial"/>
                <w:b/>
                <w:sz w:val="16"/>
                <w:szCs w:val="16"/>
              </w:rPr>
              <w:t xml:space="preserve">MODULO PER </w:t>
            </w:r>
            <w:smartTag w:uri="urn:schemas-microsoft-com:office:smarttags" w:element="PersonName">
              <w:smartTagPr>
                <w:attr w:name="ProductID" w:val="LA PROCURA SPECIALE"/>
              </w:smartTagPr>
              <w:r>
                <w:rPr>
                  <w:rFonts w:ascii="Arial" w:hAnsi="Arial" w:cs="Arial"/>
                  <w:b/>
                  <w:sz w:val="16"/>
                  <w:szCs w:val="16"/>
                </w:rPr>
                <w:t>LA PROCURA SPECIALE</w:t>
              </w:r>
            </w:smartTag>
          </w:p>
          <w:p w:rsidR="004368EA" w:rsidRDefault="004368EA" w:rsidP="004368EA">
            <w:pPr>
              <w:rPr>
                <w:rFonts w:ascii="Arial" w:hAnsi="Arial" w:cs="Arial"/>
                <w:b/>
                <w:sz w:val="16"/>
                <w:szCs w:val="16"/>
              </w:rPr>
            </w:pPr>
            <w:r>
              <w:rPr>
                <w:rFonts w:ascii="Arial" w:hAnsi="Arial" w:cs="Arial"/>
                <w:b/>
                <w:sz w:val="16"/>
                <w:szCs w:val="16"/>
              </w:rPr>
              <w:t xml:space="preserve">INCARICO PER </w:t>
            </w:r>
            <w:smartTag w:uri="urn:schemas-microsoft-com:office:smarttags" w:element="PersonName">
              <w:smartTagPr>
                <w:attr w:name="ProductID" w:val="LA SOTTOSCRIZIONE DIGITALE"/>
              </w:smartTagPr>
              <w:r>
                <w:rPr>
                  <w:rFonts w:ascii="Arial" w:hAnsi="Arial" w:cs="Arial"/>
                  <w:b/>
                  <w:sz w:val="16"/>
                  <w:szCs w:val="16"/>
                </w:rPr>
                <w:t>LA SOTTOSCRIZIONE DIGITALE</w:t>
              </w:r>
            </w:smartTag>
            <w:r>
              <w:rPr>
                <w:rFonts w:ascii="Arial" w:hAnsi="Arial" w:cs="Arial"/>
                <w:b/>
                <w:sz w:val="16"/>
                <w:szCs w:val="16"/>
              </w:rPr>
              <w:t xml:space="preserve"> E </w:t>
            </w:r>
            <w:smartTag w:uri="urn:schemas-microsoft-com:office:smarttags" w:element="PersonName">
              <w:smartTagPr>
                <w:attr w:name="ProductID" w:val="LA PRESENTAZIONE TELEMATICA"/>
              </w:smartTagPr>
              <w:r>
                <w:rPr>
                  <w:rFonts w:ascii="Arial" w:hAnsi="Arial" w:cs="Arial"/>
                  <w:b/>
                  <w:sz w:val="16"/>
                  <w:szCs w:val="16"/>
                </w:rPr>
                <w:t>LA PRESENTAZIONE TELEMATICA</w:t>
              </w:r>
            </w:smartTag>
            <w:r>
              <w:rPr>
                <w:rFonts w:ascii="Arial" w:hAnsi="Arial" w:cs="Arial"/>
                <w:b/>
                <w:sz w:val="16"/>
                <w:szCs w:val="16"/>
              </w:rPr>
              <w:t xml:space="preserve"> DELLA DICHIARAZIONE E DELLA RELATIVA DOCUMENTAZIONE</w:t>
            </w:r>
          </w:p>
          <w:p w:rsidR="004368EA" w:rsidRDefault="004368EA" w:rsidP="004368EA">
            <w:pPr>
              <w:rPr>
                <w:rFonts w:ascii="Arial" w:hAnsi="Arial" w:cs="Arial"/>
                <w:sz w:val="16"/>
                <w:szCs w:val="16"/>
              </w:rPr>
            </w:pPr>
            <w:r>
              <w:rPr>
                <w:rFonts w:ascii="Arial" w:hAnsi="Arial" w:cs="Arial"/>
                <w:b/>
                <w:sz w:val="16"/>
                <w:szCs w:val="16"/>
              </w:rPr>
              <w:t xml:space="preserve">Il/I sottoscritto/i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 xml:space="preserve">.in qualità di (1) </w:t>
            </w:r>
            <w:r>
              <w:rPr>
                <w:rFonts w:ascii="Arial" w:hAnsi="Arial" w:cs="Arial"/>
                <w:b/>
                <w:sz w:val="16"/>
                <w:szCs w:val="16"/>
              </w:rPr>
              <w:t xml:space="preserve">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p w:rsidR="004368EA" w:rsidRDefault="004368EA" w:rsidP="004368EA">
            <w:pPr>
              <w:rPr>
                <w:rFonts w:ascii="Arial" w:hAnsi="Arial" w:cs="Arial"/>
                <w:sz w:val="16"/>
                <w:szCs w:val="16"/>
              </w:rPr>
            </w:pPr>
            <w:r>
              <w:rPr>
                <w:rFonts w:ascii="Arial" w:hAnsi="Arial" w:cs="Arial"/>
                <w:sz w:val="16"/>
                <w:szCs w:val="16"/>
              </w:rPr>
              <w:t xml:space="preserve">DICHIARA/DICHIARANO di conferire al Sig.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.in qualità di</w:t>
            </w:r>
            <w:r>
              <w:rPr>
                <w:rFonts w:ascii="Arial" w:hAnsi="Arial" w:cs="Arial"/>
                <w:b/>
                <w:sz w:val="16"/>
                <w:szCs w:val="16"/>
              </w:rPr>
              <w:t xml:space="preserve"> </w:t>
            </w:r>
            <w:r>
              <w:rPr>
                <w:rFonts w:ascii="Arial" w:hAnsi="Arial" w:cs="Arial"/>
                <w:sz w:val="16"/>
                <w:szCs w:val="16"/>
              </w:rPr>
              <w:fldChar w:fldCharType="begin">
                <w:ffData>
                  <w:name w:val="Testo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……………………………………………procura speciale, ai sensi degli artt. 1392 e 1393 del Codice Civile, per la sottoscrizione digitale e presentazione telematica della presente dichiarazione.</w:t>
            </w:r>
          </w:p>
          <w:p w:rsidR="004368EA" w:rsidRDefault="004368EA" w:rsidP="004368EA">
            <w:pPr>
              <w:rPr>
                <w:rFonts w:ascii="Arial" w:hAnsi="Arial" w:cs="Arial"/>
                <w:sz w:val="16"/>
                <w:szCs w:val="16"/>
              </w:rPr>
            </w:pPr>
            <w:r>
              <w:rPr>
                <w:rFonts w:ascii="Arial" w:hAnsi="Arial" w:cs="Arial"/>
                <w:sz w:val="16"/>
                <w:szCs w:val="16"/>
              </w:rPr>
              <w:t>FIRMA AUTOGRAFA</w:t>
            </w:r>
          </w:p>
          <w:p w:rsidR="004368EA" w:rsidRDefault="004368EA" w:rsidP="004368EA">
            <w:pPr>
              <w:rPr>
                <w:rFonts w:ascii="Arial" w:hAnsi="Arial" w:cs="Arial"/>
                <w:sz w:val="16"/>
                <w:szCs w:val="16"/>
              </w:rPr>
            </w:pPr>
          </w:p>
          <w:p w:rsidR="004368EA" w:rsidRDefault="004368EA" w:rsidP="004368EA">
            <w:pPr>
              <w:rPr>
                <w:rFonts w:ascii="Arial" w:hAnsi="Arial" w:cs="Arial"/>
                <w:sz w:val="16"/>
                <w:szCs w:val="16"/>
              </w:rPr>
            </w:pPr>
            <w:r>
              <w:rPr>
                <w:rFonts w:ascii="Arial" w:hAnsi="Arial" w:cs="Arial"/>
                <w:sz w:val="16"/>
                <w:szCs w:val="16"/>
              </w:rPr>
              <w:t>________________  ____________________  _____________________  ______________________</w:t>
            </w:r>
          </w:p>
          <w:p w:rsidR="004368EA" w:rsidRDefault="004368EA" w:rsidP="004368EA">
            <w:pPr>
              <w:rPr>
                <w:rFonts w:ascii="Arial" w:hAnsi="Arial" w:cs="Arial"/>
                <w:sz w:val="16"/>
                <w:szCs w:val="16"/>
              </w:rPr>
            </w:pPr>
            <w:r>
              <w:rPr>
                <w:rFonts w:ascii="Arial" w:hAnsi="Arial" w:cs="Arial"/>
                <w:sz w:val="16"/>
                <w:szCs w:val="16"/>
              </w:rPr>
              <w:t>Il presente modello va compilato, sottoscritto con firma autografa.</w:t>
            </w:r>
          </w:p>
          <w:p w:rsidR="004368EA" w:rsidRDefault="004368EA" w:rsidP="004368EA">
            <w:pPr>
              <w:rPr>
                <w:rFonts w:ascii="Arial" w:hAnsi="Arial" w:cs="Arial"/>
                <w:sz w:val="16"/>
                <w:szCs w:val="16"/>
              </w:rPr>
            </w:pPr>
            <w:r>
              <w:rPr>
                <w:rFonts w:ascii="Arial" w:hAnsi="Arial" w:cs="Arial"/>
                <w:sz w:val="16"/>
                <w:szCs w:val="16"/>
              </w:rPr>
              <w:t xml:space="preserve">Al presente modello deve inoltre essere allegata copia di un documento di identità valido di ciascuno dei soggetti che hanno apposto la firma autografa. </w:t>
            </w:r>
          </w:p>
          <w:p w:rsidR="004368EA" w:rsidRDefault="004368EA" w:rsidP="004368EA">
            <w:pPr>
              <w:numPr>
                <w:ilvl w:val="0"/>
                <w:numId w:val="27"/>
              </w:numPr>
              <w:rPr>
                <w:rFonts w:ascii="Arial" w:hAnsi="Arial" w:cs="Arial"/>
                <w:sz w:val="16"/>
                <w:szCs w:val="16"/>
              </w:rPr>
            </w:pPr>
            <w:r>
              <w:rPr>
                <w:rFonts w:ascii="Arial" w:hAnsi="Arial" w:cs="Arial"/>
                <w:sz w:val="16"/>
                <w:szCs w:val="16"/>
              </w:rPr>
              <w:t xml:space="preserve">Amministratore, titolare, socio, legale rappresentante, sindaco, ecc… </w:t>
            </w:r>
          </w:p>
          <w:p w:rsidR="004368EA" w:rsidRDefault="004368EA" w:rsidP="004368EA">
            <w:pPr>
              <w:rPr>
                <w:rFonts w:ascii="Arial" w:hAnsi="Arial" w:cs="Arial"/>
                <w:b/>
                <w:sz w:val="16"/>
                <w:szCs w:val="16"/>
              </w:rPr>
            </w:pPr>
          </w:p>
        </w:tc>
      </w:tr>
    </w:tbl>
    <w:p w:rsidR="004368EA" w:rsidRDefault="004368EA" w:rsidP="004368EA">
      <w:pPr>
        <w:jc w:val="both"/>
        <w:rPr>
          <w:rFonts w:ascii="Arial" w:hAnsi="Arial" w:cs="Arial"/>
          <w:color w:val="000000"/>
          <w:sz w:val="16"/>
        </w:rPr>
      </w:pPr>
    </w:p>
    <w:p w:rsidR="004368EA" w:rsidRDefault="004368EA" w:rsidP="004368EA">
      <w:pPr>
        <w:tabs>
          <w:tab w:val="left" w:pos="1770"/>
        </w:tabs>
        <w:jc w:val="both"/>
        <w:rPr>
          <w:sz w:val="4"/>
          <w:szCs w:val="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737"/>
        <w:gridCol w:w="404"/>
        <w:gridCol w:w="976"/>
        <w:gridCol w:w="343"/>
        <w:gridCol w:w="1770"/>
        <w:gridCol w:w="82"/>
        <w:gridCol w:w="8"/>
        <w:gridCol w:w="561"/>
        <w:gridCol w:w="339"/>
        <w:gridCol w:w="66"/>
        <w:gridCol w:w="354"/>
        <w:gridCol w:w="480"/>
        <w:gridCol w:w="180"/>
        <w:gridCol w:w="859"/>
        <w:gridCol w:w="41"/>
        <w:gridCol w:w="442"/>
        <w:gridCol w:w="461"/>
        <w:gridCol w:w="717"/>
      </w:tblGrid>
      <w:tr w:rsidR="004368EA">
        <w:trPr>
          <w:cantSplit/>
          <w:trHeight w:val="283"/>
        </w:trPr>
        <w:tc>
          <w:tcPr>
            <w:tcW w:w="9540" w:type="dxa"/>
            <w:gridSpan w:val="20"/>
            <w:tcBorders>
              <w:top w:val="nil"/>
              <w:left w:val="nil"/>
              <w:bottom w:val="thickThinSmallGap" w:sz="24" w:space="0" w:color="auto"/>
              <w:right w:val="nil"/>
            </w:tcBorders>
            <w:vAlign w:val="center"/>
          </w:tcPr>
          <w:p w:rsidR="004368EA" w:rsidRDefault="004368EA" w:rsidP="004368EA">
            <w:pPr>
              <w:pStyle w:val="Testonotaapidipagina"/>
              <w:outlineLvl w:val="0"/>
              <w:rPr>
                <w:rFonts w:ascii="Arial" w:hAnsi="Arial" w:cs="Arial"/>
                <w:b/>
                <w:bCs/>
                <w:sz w:val="16"/>
                <w:szCs w:val="16"/>
              </w:rPr>
            </w:pPr>
            <w:r>
              <w:rPr>
                <w:rFonts w:ascii="Arial" w:hAnsi="Arial" w:cs="Arial"/>
                <w:b/>
                <w:sz w:val="16"/>
                <w:szCs w:val="16"/>
              </w:rPr>
              <w:br w:type="page"/>
            </w:r>
            <w:r>
              <w:rPr>
                <w:rFonts w:ascii="Arial" w:hAnsi="Arial" w:cs="Arial"/>
              </w:rPr>
              <w:br w:type="page"/>
              <w:t xml:space="preserve">ALLEGATO N. </w:t>
            </w:r>
            <w:proofErr w:type="gramStart"/>
            <w:r>
              <w:rPr>
                <w:rFonts w:ascii="Arial" w:hAnsi="Arial" w:cs="Arial"/>
              </w:rPr>
              <w:t xml:space="preserve">1  </w:t>
            </w:r>
            <w:r>
              <w:rPr>
                <w:rFonts w:ascii="Arial" w:hAnsi="Arial" w:cs="Arial"/>
                <w:bCs/>
                <w:sz w:val="16"/>
                <w:szCs w:val="16"/>
              </w:rPr>
              <w:t>Dichiarazione</w:t>
            </w:r>
            <w:proofErr w:type="gramEnd"/>
            <w:r>
              <w:rPr>
                <w:rFonts w:ascii="Arial" w:hAnsi="Arial" w:cs="Arial"/>
                <w:bCs/>
                <w:sz w:val="16"/>
                <w:szCs w:val="16"/>
              </w:rPr>
              <w:t xml:space="preserve"> di altre persone </w:t>
            </w:r>
          </w:p>
        </w:tc>
      </w:tr>
      <w:tr w:rsidR="004368EA">
        <w:trPr>
          <w:cantSplit/>
          <w:trHeight w:val="283"/>
        </w:trPr>
        <w:tc>
          <w:tcPr>
            <w:tcW w:w="360" w:type="dxa"/>
            <w:vMerge w:val="restart"/>
            <w:tcBorders>
              <w:top w:val="single" w:sz="12" w:space="0" w:color="000000"/>
              <w:left w:val="single" w:sz="4"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1</w:t>
            </w:r>
          </w:p>
        </w:tc>
        <w:tc>
          <w:tcPr>
            <w:tcW w:w="9180" w:type="dxa"/>
            <w:gridSpan w:val="19"/>
            <w:tcBorders>
              <w:top w:val="single" w:sz="12" w:space="0" w:color="000000"/>
              <w:left w:val="single" w:sz="2" w:space="0" w:color="000000"/>
              <w:bottom w:val="single" w:sz="4" w:space="0" w:color="000000"/>
              <w:right w:val="single" w:sz="2"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Primo dichiarante</w:t>
            </w:r>
          </w:p>
        </w:tc>
      </w:tr>
      <w:tr w:rsidR="004368EA">
        <w:trPr>
          <w:cantSplit/>
          <w:trHeight w:val="283"/>
        </w:trPr>
        <w:tc>
          <w:tcPr>
            <w:tcW w:w="360" w:type="dxa"/>
            <w:vMerge/>
            <w:tcBorders>
              <w:left w:val="single" w:sz="4"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top w:val="single" w:sz="4" w:space="0" w:color="000000"/>
              <w:left w:val="single" w:sz="2"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Cognome</w:t>
            </w:r>
          </w:p>
        </w:tc>
        <w:tc>
          <w:tcPr>
            <w:tcW w:w="317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6"/>
                  <w:enabled/>
                  <w:calcOnExit w:val="0"/>
                  <w:textInput/>
                </w:ffData>
              </w:fldChar>
            </w:r>
            <w:bookmarkStart w:id="138" w:name="Testo2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8"/>
          </w:p>
        </w:tc>
        <w:tc>
          <w:tcPr>
            <w:tcW w:w="974" w:type="dxa"/>
            <w:gridSpan w:val="4"/>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Nome</w:t>
            </w:r>
          </w:p>
        </w:tc>
        <w:tc>
          <w:tcPr>
            <w:tcW w:w="3534" w:type="dxa"/>
            <w:gridSpan w:val="8"/>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7"/>
                  <w:enabled/>
                  <w:calcOnExit w:val="0"/>
                  <w:textInput/>
                </w:ffData>
              </w:fldChar>
            </w:r>
            <w:bookmarkStart w:id="139" w:name="Testo2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9"/>
          </w:p>
        </w:tc>
      </w:tr>
      <w:tr w:rsidR="004368EA">
        <w:trPr>
          <w:cantSplit/>
          <w:trHeight w:val="283"/>
        </w:trPr>
        <w:tc>
          <w:tcPr>
            <w:tcW w:w="360" w:type="dxa"/>
            <w:vMerge/>
            <w:tcBorders>
              <w:left w:val="single" w:sz="4"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top w:val="single" w:sz="4" w:space="0" w:color="000000"/>
              <w:left w:val="single" w:sz="2"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Nato a </w:t>
            </w:r>
          </w:p>
        </w:tc>
        <w:tc>
          <w:tcPr>
            <w:tcW w:w="317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8"/>
                  <w:enabled/>
                  <w:calcOnExit w:val="0"/>
                  <w:textInput/>
                </w:ffData>
              </w:fldChar>
            </w:r>
            <w:bookmarkStart w:id="140" w:name="Testo2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0"/>
          </w:p>
        </w:tc>
        <w:tc>
          <w:tcPr>
            <w:tcW w:w="974" w:type="dxa"/>
            <w:gridSpan w:val="4"/>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1014" w:type="dxa"/>
            <w:gridSpan w:val="3"/>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19"/>
                  <w:enabled/>
                  <w:calcOnExit w:val="0"/>
                  <w:textInput/>
                </w:ffData>
              </w:fldChar>
            </w:r>
            <w:bookmarkStart w:id="141" w:name="Testo2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1"/>
          </w:p>
        </w:tc>
        <w:tc>
          <w:tcPr>
            <w:tcW w:w="859" w:type="dxa"/>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66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0"/>
                  <w:enabled/>
                  <w:calcOnExit w:val="0"/>
                  <w:textInput/>
                </w:ffData>
              </w:fldChar>
            </w:r>
            <w:bookmarkStart w:id="142" w:name="Testo2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2"/>
          </w:p>
        </w:tc>
      </w:tr>
      <w:tr w:rsidR="004368EA">
        <w:trPr>
          <w:cantSplit/>
          <w:trHeight w:val="283"/>
        </w:trPr>
        <w:tc>
          <w:tcPr>
            <w:tcW w:w="360" w:type="dxa"/>
            <w:vMerge/>
            <w:tcBorders>
              <w:left w:val="single" w:sz="4"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left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Residente in</w:t>
            </w:r>
          </w:p>
        </w:tc>
        <w:tc>
          <w:tcPr>
            <w:tcW w:w="4079" w:type="dxa"/>
            <w:gridSpan w:val="7"/>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1"/>
                  <w:enabled/>
                  <w:calcOnExit w:val="0"/>
                  <w:textInput/>
                </w:ffData>
              </w:fldChar>
            </w:r>
            <w:bookmarkStart w:id="143" w:name="Testo2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3"/>
          </w:p>
        </w:tc>
        <w:tc>
          <w:tcPr>
            <w:tcW w:w="1080" w:type="dxa"/>
            <w:gridSpan w:val="4"/>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900" w:type="dxa"/>
            <w:gridSpan w:val="2"/>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2"/>
                  <w:enabled/>
                  <w:calcOnExit w:val="0"/>
                  <w:textInput/>
                </w:ffData>
              </w:fldChar>
            </w:r>
            <w:bookmarkStart w:id="144" w:name="Testo2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4"/>
          </w:p>
        </w:tc>
        <w:tc>
          <w:tcPr>
            <w:tcW w:w="903" w:type="dxa"/>
            <w:gridSpan w:val="2"/>
            <w:tcBorders>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717"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3"/>
                  <w:enabled/>
                  <w:calcOnExit w:val="0"/>
                  <w:textInput/>
                </w:ffData>
              </w:fldChar>
            </w:r>
            <w:bookmarkStart w:id="145" w:name="Testo2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5"/>
          </w:p>
        </w:tc>
      </w:tr>
      <w:tr w:rsidR="004368EA">
        <w:trPr>
          <w:cantSplit/>
          <w:trHeight w:val="283"/>
        </w:trPr>
        <w:tc>
          <w:tcPr>
            <w:tcW w:w="360" w:type="dxa"/>
            <w:vMerge/>
            <w:tcBorders>
              <w:left w:val="single" w:sz="4"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left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Via/piazza</w:t>
            </w:r>
          </w:p>
        </w:tc>
        <w:tc>
          <w:tcPr>
            <w:tcW w:w="6059" w:type="dxa"/>
            <w:gridSpan w:val="13"/>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4"/>
                  <w:enabled/>
                  <w:calcOnExit w:val="0"/>
                  <w:textInput/>
                </w:ffData>
              </w:fldChar>
            </w:r>
            <w:bookmarkStart w:id="146" w:name="Testo2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6"/>
          </w:p>
        </w:tc>
        <w:tc>
          <w:tcPr>
            <w:tcW w:w="903"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w:t>
            </w:r>
          </w:p>
        </w:tc>
        <w:tc>
          <w:tcPr>
            <w:tcW w:w="717"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5"/>
                  <w:enabled/>
                  <w:calcOnExit w:val="0"/>
                  <w:textInput/>
                </w:ffData>
              </w:fldChar>
            </w:r>
            <w:bookmarkStart w:id="147" w:name="Testo2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7"/>
          </w:p>
        </w:tc>
      </w:tr>
      <w:tr w:rsidR="004368EA">
        <w:trPr>
          <w:cantSplit/>
          <w:trHeight w:val="283"/>
        </w:trPr>
        <w:tc>
          <w:tcPr>
            <w:tcW w:w="360" w:type="dxa"/>
            <w:vMerge/>
            <w:tcBorders>
              <w:left w:val="single" w:sz="4"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single" w:sz="4" w:space="0" w:color="000000"/>
              <w:left w:val="single" w:sz="2" w:space="0" w:color="000000"/>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Codice fiscale (16 caratteri) </w:t>
            </w:r>
            <w:r>
              <w:rPr>
                <w:rFonts w:ascii="Arial" w:hAnsi="Arial" w:cs="Arial"/>
                <w:sz w:val="16"/>
                <w:szCs w:val="16"/>
              </w:rPr>
              <w:fldChar w:fldCharType="begin">
                <w:ffData>
                  <w:name w:val="Testo226"/>
                  <w:enabled/>
                  <w:calcOnExit w:val="0"/>
                  <w:textInput/>
                </w:ffData>
              </w:fldChar>
            </w:r>
            <w:bookmarkStart w:id="148" w:name="Testo2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8"/>
          </w:p>
        </w:tc>
      </w:tr>
      <w:tr w:rsidR="004368EA">
        <w:trPr>
          <w:cantSplit/>
          <w:trHeight w:val="283"/>
        </w:trPr>
        <w:tc>
          <w:tcPr>
            <w:tcW w:w="360" w:type="dxa"/>
            <w:vMerge/>
            <w:tcBorders>
              <w:left w:val="single" w:sz="4"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single" w:sz="4" w:space="0" w:color="000000"/>
              <w:left w:val="single" w:sz="2" w:space="0" w:color="000000"/>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Cittadinanza    </w:t>
            </w:r>
            <w:r>
              <w:rPr>
                <w:rFonts w:ascii="Arial" w:hAnsi="Arial" w:cs="Arial"/>
                <w:sz w:val="16"/>
                <w:szCs w:val="16"/>
              </w:rPr>
              <w:fldChar w:fldCharType="begin">
                <w:ffData>
                  <w:name w:val="Controllo51"/>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Italiana     </w:t>
            </w:r>
            <w:r>
              <w:rPr>
                <w:rFonts w:ascii="Arial" w:hAnsi="Arial" w:cs="Arial"/>
                <w:sz w:val="16"/>
                <w:szCs w:val="16"/>
              </w:rPr>
              <w:fldChar w:fldCharType="begin">
                <w:ffData>
                  <w:name w:val="Controllo51"/>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altra (specificare)</w:t>
            </w:r>
            <w:r>
              <w:rPr>
                <w:rFonts w:ascii="Arial" w:hAnsi="Arial" w:cs="Arial"/>
                <w:b/>
                <w:bCs/>
                <w:sz w:val="16"/>
                <w:szCs w:val="16"/>
              </w:rPr>
              <w:t xml:space="preserve"> </w:t>
            </w:r>
            <w:r>
              <w:rPr>
                <w:rFonts w:ascii="Arial" w:hAnsi="Arial" w:cs="Arial"/>
                <w:b/>
                <w:bCs/>
                <w:sz w:val="16"/>
                <w:szCs w:val="16"/>
                <w:vertAlign w:val="superscript"/>
              </w:rPr>
              <w:t>1</w:t>
            </w:r>
          </w:p>
        </w:tc>
      </w:tr>
      <w:tr w:rsidR="004368EA">
        <w:trPr>
          <w:cantSplit/>
          <w:trHeight w:val="283"/>
        </w:trPr>
        <w:tc>
          <w:tcPr>
            <w:tcW w:w="360" w:type="dxa"/>
            <w:vMerge/>
            <w:tcBorders>
              <w:left w:val="single" w:sz="4" w:space="0" w:color="000000"/>
              <w:right w:val="single" w:sz="2" w:space="0" w:color="000000"/>
            </w:tcBorders>
            <w:vAlign w:val="center"/>
          </w:tcPr>
          <w:p w:rsidR="004368EA" w:rsidRDefault="004368EA" w:rsidP="004368EA">
            <w:pPr>
              <w:ind w:left="-108" w:right="-174"/>
              <w:jc w:val="center"/>
              <w:outlineLvl w:val="0"/>
              <w:rPr>
                <w:rFonts w:ascii="Arial" w:hAnsi="Arial" w:cs="Arial"/>
                <w:sz w:val="16"/>
                <w:szCs w:val="16"/>
              </w:rPr>
            </w:pPr>
          </w:p>
        </w:tc>
        <w:tc>
          <w:tcPr>
            <w:tcW w:w="9180" w:type="dxa"/>
            <w:gridSpan w:val="19"/>
            <w:tcBorders>
              <w:top w:val="single" w:sz="4" w:space="0" w:color="000000"/>
              <w:left w:val="single" w:sz="2"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proofErr w:type="gramStart"/>
            <w:r>
              <w:rPr>
                <w:rFonts w:ascii="Arial" w:hAnsi="Arial" w:cs="Arial"/>
                <w:b/>
                <w:sz w:val="16"/>
                <w:szCs w:val="16"/>
                <w:vertAlign w:val="superscript"/>
              </w:rPr>
              <w:t xml:space="preserve">1 </w:t>
            </w:r>
            <w:r>
              <w:rPr>
                <w:rFonts w:ascii="Arial" w:hAnsi="Arial" w:cs="Arial"/>
                <w:b/>
                <w:sz w:val="16"/>
                <w:szCs w:val="16"/>
              </w:rPr>
              <w:t xml:space="preserve"> </w:t>
            </w:r>
            <w:r>
              <w:rPr>
                <w:rFonts w:ascii="Arial" w:hAnsi="Arial" w:cs="Arial"/>
                <w:sz w:val="16"/>
                <w:szCs w:val="16"/>
              </w:rPr>
              <w:t>Compilare</w:t>
            </w:r>
            <w:proofErr w:type="gramEnd"/>
            <w:r>
              <w:rPr>
                <w:rFonts w:ascii="Arial" w:hAnsi="Arial" w:cs="Arial"/>
                <w:sz w:val="16"/>
                <w:szCs w:val="16"/>
              </w:rPr>
              <w:t xml:space="preserve"> le righe seguenti in caso di cittadino straniero non comunitario</w:t>
            </w:r>
          </w:p>
        </w:tc>
      </w:tr>
      <w:tr w:rsidR="004368EA">
        <w:trPr>
          <w:cantSplit/>
          <w:trHeight w:val="284"/>
        </w:trPr>
        <w:tc>
          <w:tcPr>
            <w:tcW w:w="360" w:type="dxa"/>
            <w:vMerge/>
            <w:tcBorders>
              <w:left w:val="single" w:sz="4"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4680" w:type="dxa"/>
            <w:gridSpan w:val="8"/>
            <w:tcBorders>
              <w:top w:val="nil"/>
              <w:left w:val="single" w:sz="2"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rPr>
              <w:fldChar w:fldCharType="begin">
                <w:ffData>
                  <w:name w:val="Controllo15"/>
                  <w:enabled/>
                  <w:calcOnExit w:val="0"/>
                  <w:checkBox>
                    <w:size w:val="20"/>
                    <w:default w:val="0"/>
                  </w:checkBox>
                </w:ffData>
              </w:fldChar>
            </w:r>
            <w:r>
              <w:rPr>
                <w:rFonts w:ascii="Arial" w:hAnsi="Arial" w:cs="Arial"/>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 possesso di permesso di soggiorno per *</w:t>
            </w:r>
          </w:p>
        </w:tc>
        <w:tc>
          <w:tcPr>
            <w:tcW w:w="4500" w:type="dxa"/>
            <w:gridSpan w:val="11"/>
            <w:tcBorders>
              <w:top w:val="nil"/>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rPr>
              <w:fldChar w:fldCharType="begin">
                <w:ffData>
                  <w:name w:val="Controllo15"/>
                  <w:enabled/>
                  <w:calcOnExit w:val="0"/>
                  <w:checkBox>
                    <w:size w:val="20"/>
                    <w:default w:val="0"/>
                  </w:checkBox>
                </w:ffData>
              </w:fldChar>
            </w:r>
            <w:r>
              <w:rPr>
                <w:rFonts w:ascii="Arial" w:hAnsi="Arial" w:cs="Arial"/>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 possesso di carta di soggiorno per *</w:t>
            </w:r>
          </w:p>
        </w:tc>
      </w:tr>
      <w:tr w:rsidR="004368EA">
        <w:trPr>
          <w:cantSplit/>
          <w:trHeight w:val="284"/>
        </w:trPr>
        <w:tc>
          <w:tcPr>
            <w:tcW w:w="360" w:type="dxa"/>
            <w:vMerge/>
            <w:tcBorders>
              <w:left w:val="single" w:sz="4"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360" w:type="dxa"/>
            <w:tcBorders>
              <w:top w:val="nil"/>
              <w:left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w:t>
            </w:r>
          </w:p>
        </w:tc>
        <w:tc>
          <w:tcPr>
            <w:tcW w:w="737" w:type="dxa"/>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7"/>
                  <w:enabled/>
                  <w:calcOnExit w:val="0"/>
                  <w:textInput/>
                </w:ffData>
              </w:fldChar>
            </w:r>
            <w:bookmarkStart w:id="149" w:name="Testo2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9"/>
          </w:p>
        </w:tc>
        <w:tc>
          <w:tcPr>
            <w:tcW w:w="1380" w:type="dxa"/>
            <w:gridSpan w:val="2"/>
            <w:tcBorders>
              <w:top w:val="nil"/>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Rilasciato da</w:t>
            </w:r>
          </w:p>
        </w:tc>
        <w:tc>
          <w:tcPr>
            <w:tcW w:w="2203" w:type="dxa"/>
            <w:gridSpan w:val="4"/>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8"/>
                  <w:enabled/>
                  <w:calcOnExit w:val="0"/>
                  <w:textInput/>
                </w:ffData>
              </w:fldChar>
            </w:r>
            <w:bookmarkStart w:id="150" w:name="Testo2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0"/>
          </w:p>
        </w:tc>
        <w:tc>
          <w:tcPr>
            <w:tcW w:w="561" w:type="dxa"/>
            <w:tcBorders>
              <w:top w:val="nil"/>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239" w:type="dxa"/>
            <w:gridSpan w:val="4"/>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29"/>
                  <w:enabled/>
                  <w:calcOnExit w:val="0"/>
                  <w:textInput/>
                </w:ffData>
              </w:fldChar>
            </w:r>
            <w:bookmarkStart w:id="151" w:name="Testo2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1"/>
          </w:p>
        </w:tc>
        <w:tc>
          <w:tcPr>
            <w:tcW w:w="1522" w:type="dxa"/>
            <w:gridSpan w:val="4"/>
            <w:tcBorders>
              <w:top w:val="nil"/>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Valida fino al</w:t>
            </w:r>
          </w:p>
        </w:tc>
        <w:tc>
          <w:tcPr>
            <w:tcW w:w="1178" w:type="dxa"/>
            <w:gridSpan w:val="2"/>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0"/>
                  <w:enabled/>
                  <w:calcOnExit w:val="0"/>
                  <w:textInput/>
                </w:ffData>
              </w:fldChar>
            </w:r>
            <w:bookmarkStart w:id="152" w:name="Testo2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2"/>
          </w:p>
        </w:tc>
      </w:tr>
      <w:tr w:rsidR="004368EA">
        <w:trPr>
          <w:cantSplit/>
          <w:trHeight w:val="284"/>
        </w:trPr>
        <w:tc>
          <w:tcPr>
            <w:tcW w:w="360" w:type="dxa"/>
            <w:vMerge/>
            <w:tcBorders>
              <w:left w:val="single" w:sz="4" w:space="0" w:color="000000"/>
              <w:bottom w:val="single" w:sz="12" w:space="0" w:color="000000"/>
              <w:right w:val="single" w:sz="2"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nil"/>
              <w:left w:val="single" w:sz="2" w:space="0" w:color="000000"/>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 </w:t>
            </w:r>
            <w:r>
              <w:rPr>
                <w:rFonts w:ascii="Arial" w:hAnsi="Arial" w:cs="Arial"/>
                <w:i/>
                <w:sz w:val="16"/>
                <w:szCs w:val="16"/>
              </w:rPr>
              <w:t>Specificare il motivo del rilascio</w:t>
            </w:r>
          </w:p>
        </w:tc>
      </w:tr>
      <w:tr w:rsidR="004368EA">
        <w:trPr>
          <w:cantSplit/>
          <w:trHeight w:val="283"/>
        </w:trPr>
        <w:tc>
          <w:tcPr>
            <w:tcW w:w="360" w:type="dxa"/>
            <w:vMerge w:val="restart"/>
            <w:tcBorders>
              <w:top w:val="single" w:sz="12" w:space="0" w:color="000000"/>
              <w:left w:val="single" w:sz="4" w:space="0" w:color="000000"/>
              <w:righ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2</w:t>
            </w:r>
          </w:p>
        </w:tc>
        <w:tc>
          <w:tcPr>
            <w:tcW w:w="9180" w:type="dxa"/>
            <w:gridSpan w:val="19"/>
            <w:tcBorders>
              <w:top w:val="single" w:sz="12" w:space="0" w:color="000000"/>
              <w:left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Secondo dichiarante</w:t>
            </w:r>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Cognome</w:t>
            </w:r>
          </w:p>
        </w:tc>
        <w:tc>
          <w:tcPr>
            <w:tcW w:w="317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1"/>
                  <w:enabled/>
                  <w:calcOnExit w:val="0"/>
                  <w:textInput/>
                </w:ffData>
              </w:fldChar>
            </w:r>
            <w:bookmarkStart w:id="153" w:name="Testo2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3"/>
          </w:p>
        </w:tc>
        <w:tc>
          <w:tcPr>
            <w:tcW w:w="974" w:type="dxa"/>
            <w:gridSpan w:val="4"/>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Nome</w:t>
            </w:r>
          </w:p>
        </w:tc>
        <w:tc>
          <w:tcPr>
            <w:tcW w:w="3534" w:type="dxa"/>
            <w:gridSpan w:val="8"/>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2"/>
                  <w:enabled/>
                  <w:calcOnExit w:val="0"/>
                  <w:textInput/>
                </w:ffData>
              </w:fldChar>
            </w:r>
            <w:bookmarkStart w:id="154" w:name="Testo2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4"/>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Nato a</w:t>
            </w:r>
          </w:p>
        </w:tc>
        <w:tc>
          <w:tcPr>
            <w:tcW w:w="317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4"/>
                  <w:enabled/>
                  <w:calcOnExit w:val="0"/>
                  <w:textInput/>
                </w:ffData>
              </w:fldChar>
            </w:r>
            <w:bookmarkStart w:id="155" w:name="Testo2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5"/>
          </w:p>
        </w:tc>
        <w:tc>
          <w:tcPr>
            <w:tcW w:w="974" w:type="dxa"/>
            <w:gridSpan w:val="4"/>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1014" w:type="dxa"/>
            <w:gridSpan w:val="3"/>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3"/>
                  <w:enabled/>
                  <w:calcOnExit w:val="0"/>
                  <w:textInput/>
                </w:ffData>
              </w:fldChar>
            </w:r>
            <w:bookmarkStart w:id="156" w:name="Testo2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6"/>
          </w:p>
        </w:tc>
        <w:tc>
          <w:tcPr>
            <w:tcW w:w="859" w:type="dxa"/>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66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5"/>
                  <w:enabled/>
                  <w:calcOnExit w:val="0"/>
                  <w:textInput/>
                </w:ffData>
              </w:fldChar>
            </w:r>
            <w:bookmarkStart w:id="157" w:name="Testo2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7"/>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Residente in</w:t>
            </w:r>
          </w:p>
        </w:tc>
        <w:tc>
          <w:tcPr>
            <w:tcW w:w="4079" w:type="dxa"/>
            <w:gridSpan w:val="7"/>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6"/>
                  <w:enabled/>
                  <w:calcOnExit w:val="0"/>
                  <w:textInput/>
                </w:ffData>
              </w:fldChar>
            </w:r>
            <w:bookmarkStart w:id="158" w:name="Testo2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8"/>
          </w:p>
        </w:tc>
        <w:tc>
          <w:tcPr>
            <w:tcW w:w="1080" w:type="dxa"/>
            <w:gridSpan w:val="4"/>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900" w:type="dxa"/>
            <w:gridSpan w:val="2"/>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7"/>
                  <w:enabled/>
                  <w:calcOnExit w:val="0"/>
                  <w:textInput/>
                </w:ffData>
              </w:fldChar>
            </w:r>
            <w:bookmarkStart w:id="159" w:name="Testo2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9"/>
          </w:p>
        </w:tc>
        <w:tc>
          <w:tcPr>
            <w:tcW w:w="903" w:type="dxa"/>
            <w:gridSpan w:val="2"/>
            <w:tcBorders>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717"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8"/>
                  <w:enabled/>
                  <w:calcOnExit w:val="0"/>
                  <w:textInput/>
                </w:ffData>
              </w:fldChar>
            </w:r>
            <w:bookmarkStart w:id="160" w:name="Testo2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0"/>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Via/piazza</w:t>
            </w:r>
          </w:p>
        </w:tc>
        <w:tc>
          <w:tcPr>
            <w:tcW w:w="6059" w:type="dxa"/>
            <w:gridSpan w:val="13"/>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39"/>
                  <w:enabled/>
                  <w:calcOnExit w:val="0"/>
                  <w:textInput/>
                </w:ffData>
              </w:fldChar>
            </w:r>
            <w:bookmarkStart w:id="161" w:name="Testo2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1"/>
          </w:p>
        </w:tc>
        <w:tc>
          <w:tcPr>
            <w:tcW w:w="903"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w:t>
            </w:r>
          </w:p>
        </w:tc>
        <w:tc>
          <w:tcPr>
            <w:tcW w:w="717"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0"/>
                  <w:enabled/>
                  <w:calcOnExit w:val="0"/>
                  <w:textInput/>
                </w:ffData>
              </w:fldChar>
            </w:r>
            <w:bookmarkStart w:id="162" w:name="Testo2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2"/>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single" w:sz="4" w:space="0" w:color="000000"/>
              <w:left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Codice fiscale (16 caratteri) </w:t>
            </w:r>
            <w:r>
              <w:rPr>
                <w:rFonts w:ascii="Arial" w:hAnsi="Arial" w:cs="Arial"/>
                <w:sz w:val="16"/>
                <w:szCs w:val="16"/>
              </w:rPr>
              <w:fldChar w:fldCharType="begin">
                <w:ffData>
                  <w:name w:val="Testo241"/>
                  <w:enabled/>
                  <w:calcOnExit w:val="0"/>
                  <w:textInput/>
                </w:ffData>
              </w:fldChar>
            </w:r>
            <w:bookmarkStart w:id="163" w:name="Testo2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3"/>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single" w:sz="4" w:space="0" w:color="000000"/>
              <w:left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Cittadinanza    </w:t>
            </w:r>
            <w:r>
              <w:rPr>
                <w:rFonts w:ascii="Arial" w:hAnsi="Arial" w:cs="Arial"/>
                <w:sz w:val="16"/>
                <w:szCs w:val="16"/>
              </w:rPr>
              <w:fldChar w:fldCharType="begin">
                <w:ffData>
                  <w:name w:val="Controllo51"/>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Italiana   </w:t>
            </w:r>
            <w:proofErr w:type="gramStart"/>
            <w:r>
              <w:rPr>
                <w:rFonts w:ascii="Arial" w:hAnsi="Arial" w:cs="Arial"/>
                <w:sz w:val="16"/>
                <w:szCs w:val="16"/>
              </w:rPr>
              <w:t xml:space="preserve">  </w:t>
            </w:r>
            <w:r>
              <w:rPr>
                <w:rFonts w:ascii="Arial" w:hAnsi="Arial" w:cs="Arial"/>
                <w:sz w:val="16"/>
                <w:szCs w:val="16"/>
              </w:rPr>
              <w:fldChar w:fldCharType="begin">
                <w:ffData>
                  <w:name w:val="Controllo51"/>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End"/>
            <w:r>
              <w:rPr>
                <w:rFonts w:ascii="Arial" w:hAnsi="Arial" w:cs="Arial"/>
                <w:sz w:val="16"/>
                <w:szCs w:val="16"/>
              </w:rPr>
              <w:t>specificare)</w:t>
            </w:r>
            <w:r>
              <w:rPr>
                <w:rFonts w:ascii="Arial" w:hAnsi="Arial" w:cs="Arial"/>
                <w:b/>
                <w:bCs/>
                <w:sz w:val="16"/>
                <w:szCs w:val="16"/>
              </w:rPr>
              <w:t xml:space="preserve"> </w:t>
            </w:r>
            <w:r>
              <w:rPr>
                <w:rFonts w:ascii="Arial" w:hAnsi="Arial" w:cs="Arial"/>
                <w:b/>
                <w:bCs/>
                <w:sz w:val="16"/>
                <w:szCs w:val="16"/>
                <w:vertAlign w:val="superscript"/>
              </w:rPr>
              <w:t>1</w:t>
            </w:r>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ind w:left="-108" w:right="-174"/>
              <w:jc w:val="center"/>
              <w:outlineLvl w:val="0"/>
              <w:rPr>
                <w:rFonts w:ascii="Arial" w:hAnsi="Arial" w:cs="Arial"/>
                <w:sz w:val="16"/>
                <w:szCs w:val="16"/>
              </w:rPr>
            </w:pPr>
          </w:p>
        </w:tc>
        <w:tc>
          <w:tcPr>
            <w:tcW w:w="9180" w:type="dxa"/>
            <w:gridSpan w:val="19"/>
            <w:tcBorders>
              <w:top w:val="single" w:sz="4" w:space="0" w:color="000000"/>
              <w:left w:val="single" w:sz="4"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proofErr w:type="gramStart"/>
            <w:r>
              <w:rPr>
                <w:rFonts w:ascii="Arial" w:hAnsi="Arial" w:cs="Arial"/>
                <w:b/>
                <w:sz w:val="16"/>
                <w:szCs w:val="16"/>
                <w:vertAlign w:val="superscript"/>
              </w:rPr>
              <w:t xml:space="preserve">1 </w:t>
            </w:r>
            <w:r>
              <w:rPr>
                <w:rFonts w:ascii="Arial" w:hAnsi="Arial" w:cs="Arial"/>
                <w:b/>
                <w:sz w:val="16"/>
                <w:szCs w:val="16"/>
              </w:rPr>
              <w:t xml:space="preserve"> </w:t>
            </w:r>
            <w:r>
              <w:rPr>
                <w:rFonts w:ascii="Arial" w:hAnsi="Arial" w:cs="Arial"/>
                <w:sz w:val="16"/>
                <w:szCs w:val="16"/>
              </w:rPr>
              <w:t>Compilare</w:t>
            </w:r>
            <w:proofErr w:type="gramEnd"/>
            <w:r>
              <w:rPr>
                <w:rFonts w:ascii="Arial" w:hAnsi="Arial" w:cs="Arial"/>
                <w:sz w:val="16"/>
                <w:szCs w:val="16"/>
              </w:rPr>
              <w:t xml:space="preserve"> le righe seguenti in caso di cittadino straniero non comunitario</w:t>
            </w:r>
          </w:p>
        </w:tc>
      </w:tr>
      <w:tr w:rsidR="004368EA">
        <w:trPr>
          <w:cantSplit/>
          <w:trHeight w:val="284"/>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4680" w:type="dxa"/>
            <w:gridSpan w:val="8"/>
            <w:tcBorders>
              <w:top w:val="nil"/>
              <w:left w:val="single" w:sz="4" w:space="0" w:color="000000"/>
              <w:bottom w:val="single" w:sz="2"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rPr>
              <w:fldChar w:fldCharType="begin">
                <w:ffData>
                  <w:name w:val="Controllo15"/>
                  <w:enabled/>
                  <w:calcOnExit w:val="0"/>
                  <w:checkBox>
                    <w:size w:val="20"/>
                    <w:default w:val="0"/>
                  </w:checkBox>
                </w:ffData>
              </w:fldChar>
            </w:r>
            <w:r>
              <w:rPr>
                <w:rFonts w:ascii="Arial" w:hAnsi="Arial" w:cs="Arial"/>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 possesso di permesso di soggiorno per *</w:t>
            </w:r>
          </w:p>
        </w:tc>
        <w:tc>
          <w:tcPr>
            <w:tcW w:w="4500" w:type="dxa"/>
            <w:gridSpan w:val="11"/>
            <w:tcBorders>
              <w:top w:val="nil"/>
              <w:left w:val="nil"/>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rPr>
              <w:fldChar w:fldCharType="begin">
                <w:ffData>
                  <w:name w:val="Controllo15"/>
                  <w:enabled/>
                  <w:calcOnExit w:val="0"/>
                  <w:checkBox>
                    <w:size w:val="20"/>
                    <w:default w:val="0"/>
                  </w:checkBox>
                </w:ffData>
              </w:fldChar>
            </w:r>
            <w:r>
              <w:rPr>
                <w:rFonts w:ascii="Arial" w:hAnsi="Arial" w:cs="Arial"/>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 possesso di carta di soggiorno per *</w:t>
            </w:r>
          </w:p>
        </w:tc>
      </w:tr>
      <w:tr w:rsidR="004368EA">
        <w:trPr>
          <w:cantSplit/>
          <w:trHeight w:val="284"/>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360" w:type="dxa"/>
            <w:tcBorders>
              <w:top w:val="nil"/>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w:t>
            </w:r>
          </w:p>
        </w:tc>
        <w:tc>
          <w:tcPr>
            <w:tcW w:w="737" w:type="dxa"/>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2"/>
                  <w:enabled/>
                  <w:calcOnExit w:val="0"/>
                  <w:textInput/>
                </w:ffData>
              </w:fldChar>
            </w:r>
            <w:bookmarkStart w:id="164" w:name="Testo2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4"/>
          </w:p>
        </w:tc>
        <w:tc>
          <w:tcPr>
            <w:tcW w:w="1380" w:type="dxa"/>
            <w:gridSpan w:val="2"/>
            <w:tcBorders>
              <w:top w:val="nil"/>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Rilasciato da</w:t>
            </w:r>
          </w:p>
        </w:tc>
        <w:tc>
          <w:tcPr>
            <w:tcW w:w="2203" w:type="dxa"/>
            <w:gridSpan w:val="4"/>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3"/>
                  <w:enabled/>
                  <w:calcOnExit w:val="0"/>
                  <w:textInput/>
                </w:ffData>
              </w:fldChar>
            </w:r>
            <w:bookmarkStart w:id="165" w:name="Testo2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5"/>
          </w:p>
        </w:tc>
        <w:tc>
          <w:tcPr>
            <w:tcW w:w="561" w:type="dxa"/>
            <w:tcBorders>
              <w:top w:val="nil"/>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239" w:type="dxa"/>
            <w:gridSpan w:val="4"/>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4"/>
                  <w:enabled/>
                  <w:calcOnExit w:val="0"/>
                  <w:textInput/>
                </w:ffData>
              </w:fldChar>
            </w:r>
            <w:bookmarkStart w:id="166" w:name="Testo2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6"/>
          </w:p>
        </w:tc>
        <w:tc>
          <w:tcPr>
            <w:tcW w:w="1522" w:type="dxa"/>
            <w:gridSpan w:val="4"/>
            <w:tcBorders>
              <w:top w:val="nil"/>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Valida fino al</w:t>
            </w:r>
          </w:p>
        </w:tc>
        <w:tc>
          <w:tcPr>
            <w:tcW w:w="1178" w:type="dxa"/>
            <w:gridSpan w:val="2"/>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5"/>
                  <w:enabled/>
                  <w:calcOnExit w:val="0"/>
                  <w:textInput/>
                </w:ffData>
              </w:fldChar>
            </w:r>
            <w:bookmarkStart w:id="167" w:name="Testo2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7"/>
          </w:p>
        </w:tc>
      </w:tr>
      <w:tr w:rsidR="004368EA">
        <w:trPr>
          <w:cantSplit/>
          <w:trHeight w:val="284"/>
        </w:trPr>
        <w:tc>
          <w:tcPr>
            <w:tcW w:w="360" w:type="dxa"/>
            <w:vMerge/>
            <w:tcBorders>
              <w:left w:val="single" w:sz="4" w:space="0" w:color="000000"/>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nil"/>
              <w:left w:val="single" w:sz="4" w:space="0" w:color="000000"/>
              <w:bottom w:val="single" w:sz="1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 </w:t>
            </w:r>
            <w:r>
              <w:rPr>
                <w:rFonts w:ascii="Arial" w:hAnsi="Arial" w:cs="Arial"/>
                <w:i/>
                <w:sz w:val="16"/>
                <w:szCs w:val="16"/>
              </w:rPr>
              <w:t>Specificare il motivo del rilascio</w:t>
            </w:r>
          </w:p>
        </w:tc>
      </w:tr>
      <w:tr w:rsidR="004368EA">
        <w:trPr>
          <w:cantSplit/>
          <w:trHeight w:val="283"/>
        </w:trPr>
        <w:tc>
          <w:tcPr>
            <w:tcW w:w="360" w:type="dxa"/>
            <w:vMerge w:val="restart"/>
            <w:tcBorders>
              <w:top w:val="single" w:sz="12" w:space="0" w:color="000000"/>
              <w:left w:val="single" w:sz="4" w:space="0" w:color="000000"/>
              <w:righ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3</w:t>
            </w:r>
          </w:p>
        </w:tc>
        <w:tc>
          <w:tcPr>
            <w:tcW w:w="9180" w:type="dxa"/>
            <w:gridSpan w:val="19"/>
            <w:tcBorders>
              <w:top w:val="single" w:sz="12" w:space="0" w:color="000000"/>
              <w:left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b/>
                <w:sz w:val="16"/>
                <w:szCs w:val="16"/>
              </w:rPr>
            </w:pPr>
            <w:r>
              <w:rPr>
                <w:rFonts w:ascii="Arial" w:hAnsi="Arial" w:cs="Arial"/>
                <w:b/>
                <w:sz w:val="16"/>
                <w:szCs w:val="16"/>
              </w:rPr>
              <w:t>Terzo dichiarante</w:t>
            </w:r>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Cognome</w:t>
            </w:r>
          </w:p>
        </w:tc>
        <w:tc>
          <w:tcPr>
            <w:tcW w:w="317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6"/>
                  <w:enabled/>
                  <w:calcOnExit w:val="0"/>
                  <w:textInput/>
                </w:ffData>
              </w:fldChar>
            </w:r>
            <w:bookmarkStart w:id="168" w:name="Testo2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8"/>
          </w:p>
        </w:tc>
        <w:tc>
          <w:tcPr>
            <w:tcW w:w="974" w:type="dxa"/>
            <w:gridSpan w:val="4"/>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Nome</w:t>
            </w:r>
          </w:p>
        </w:tc>
        <w:tc>
          <w:tcPr>
            <w:tcW w:w="3534" w:type="dxa"/>
            <w:gridSpan w:val="8"/>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7"/>
                  <w:enabled/>
                  <w:calcOnExit w:val="0"/>
                  <w:textInput/>
                </w:ffData>
              </w:fldChar>
            </w:r>
            <w:bookmarkStart w:id="169" w:name="Testo2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9"/>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Nato a</w:t>
            </w:r>
          </w:p>
        </w:tc>
        <w:tc>
          <w:tcPr>
            <w:tcW w:w="317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8"/>
                  <w:enabled/>
                  <w:calcOnExit w:val="0"/>
                  <w:textInput/>
                </w:ffData>
              </w:fldChar>
            </w:r>
            <w:bookmarkStart w:id="170" w:name="Testo2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0"/>
          </w:p>
        </w:tc>
        <w:tc>
          <w:tcPr>
            <w:tcW w:w="974" w:type="dxa"/>
            <w:gridSpan w:val="4"/>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1014" w:type="dxa"/>
            <w:gridSpan w:val="3"/>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49"/>
                  <w:enabled/>
                  <w:calcOnExit w:val="0"/>
                  <w:textInput/>
                </w:ffData>
              </w:fldChar>
            </w:r>
            <w:bookmarkStart w:id="171" w:name="Testo2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1"/>
          </w:p>
        </w:tc>
        <w:tc>
          <w:tcPr>
            <w:tcW w:w="859" w:type="dxa"/>
            <w:tcBorders>
              <w:top w:val="single" w:sz="4" w:space="0" w:color="000000"/>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661" w:type="dxa"/>
            <w:gridSpan w:val="4"/>
            <w:tcBorders>
              <w:top w:val="single" w:sz="4" w:space="0" w:color="000000"/>
              <w:left w:val="nil"/>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50"/>
                  <w:enabled/>
                  <w:calcOnExit w:val="0"/>
                  <w:textInput/>
                </w:ffData>
              </w:fldChar>
            </w:r>
            <w:bookmarkStart w:id="172" w:name="Testo2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2"/>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Residente in</w:t>
            </w:r>
          </w:p>
        </w:tc>
        <w:tc>
          <w:tcPr>
            <w:tcW w:w="4079" w:type="dxa"/>
            <w:gridSpan w:val="7"/>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51"/>
                  <w:enabled/>
                  <w:calcOnExit w:val="0"/>
                  <w:textInput/>
                </w:ffData>
              </w:fldChar>
            </w:r>
            <w:bookmarkStart w:id="173" w:name="Testo2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3"/>
          </w:p>
        </w:tc>
        <w:tc>
          <w:tcPr>
            <w:tcW w:w="1080" w:type="dxa"/>
            <w:gridSpan w:val="4"/>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Prov.</w:t>
            </w:r>
          </w:p>
        </w:tc>
        <w:tc>
          <w:tcPr>
            <w:tcW w:w="900" w:type="dxa"/>
            <w:gridSpan w:val="2"/>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52"/>
                  <w:enabled/>
                  <w:calcOnExit w:val="0"/>
                  <w:textInput/>
                </w:ffData>
              </w:fldChar>
            </w:r>
            <w:bookmarkStart w:id="174" w:name="Testo2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4"/>
          </w:p>
        </w:tc>
        <w:tc>
          <w:tcPr>
            <w:tcW w:w="903" w:type="dxa"/>
            <w:gridSpan w:val="2"/>
            <w:tcBorders>
              <w:left w:val="single" w:sz="4" w:space="0" w:color="000000"/>
              <w:bottom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CAP</w:t>
            </w:r>
          </w:p>
        </w:tc>
        <w:tc>
          <w:tcPr>
            <w:tcW w:w="717"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53"/>
                  <w:enabled/>
                  <w:calcOnExit w:val="0"/>
                  <w:textInput/>
                </w:ffData>
              </w:fldChar>
            </w:r>
            <w:bookmarkStart w:id="175" w:name="Testo2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5"/>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1501" w:type="dxa"/>
            <w:gridSpan w:val="3"/>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Via/piazza</w:t>
            </w:r>
          </w:p>
        </w:tc>
        <w:tc>
          <w:tcPr>
            <w:tcW w:w="6059" w:type="dxa"/>
            <w:gridSpan w:val="13"/>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54"/>
                  <w:enabled/>
                  <w:calcOnExit w:val="0"/>
                  <w:textInput/>
                </w:ffData>
              </w:fldChar>
            </w:r>
            <w:bookmarkStart w:id="176" w:name="Testo2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6"/>
          </w:p>
        </w:tc>
        <w:tc>
          <w:tcPr>
            <w:tcW w:w="903" w:type="dxa"/>
            <w:gridSpan w:val="2"/>
            <w:tcBorders>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w:t>
            </w:r>
          </w:p>
        </w:tc>
        <w:tc>
          <w:tcPr>
            <w:tcW w:w="717" w:type="dxa"/>
            <w:tcBorders>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55"/>
                  <w:enabled/>
                  <w:calcOnExit w:val="0"/>
                  <w:textInput/>
                </w:ffData>
              </w:fldChar>
            </w:r>
            <w:bookmarkStart w:id="177" w:name="Testo2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7"/>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single" w:sz="4" w:space="0" w:color="000000"/>
              <w:left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Codice fiscale (16 caratteri) </w:t>
            </w:r>
            <w:r>
              <w:rPr>
                <w:rFonts w:ascii="Arial" w:hAnsi="Arial" w:cs="Arial"/>
                <w:sz w:val="16"/>
                <w:szCs w:val="16"/>
              </w:rPr>
              <w:fldChar w:fldCharType="begin">
                <w:ffData>
                  <w:name w:val="Testo256"/>
                  <w:enabled/>
                  <w:calcOnExit w:val="0"/>
                  <w:textInput/>
                </w:ffData>
              </w:fldChar>
            </w:r>
            <w:bookmarkStart w:id="178" w:name="Testo2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8"/>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single" w:sz="4" w:space="0" w:color="000000"/>
              <w:left w:val="single" w:sz="4" w:space="0" w:color="000000"/>
              <w:bottom w:val="single" w:sz="4"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Cittadinanza    </w:t>
            </w:r>
            <w:r>
              <w:rPr>
                <w:rFonts w:ascii="Arial" w:hAnsi="Arial" w:cs="Arial"/>
                <w:sz w:val="16"/>
                <w:szCs w:val="16"/>
              </w:rPr>
              <w:fldChar w:fldCharType="begin">
                <w:ffData>
                  <w:name w:val="Controllo51"/>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Italiana   </w:t>
            </w:r>
            <w:proofErr w:type="gramStart"/>
            <w:r>
              <w:rPr>
                <w:rFonts w:ascii="Arial" w:hAnsi="Arial" w:cs="Arial"/>
                <w:sz w:val="16"/>
                <w:szCs w:val="16"/>
              </w:rPr>
              <w:t xml:space="preserve">  </w:t>
            </w:r>
            <w:r>
              <w:rPr>
                <w:rFonts w:ascii="Arial" w:hAnsi="Arial" w:cs="Arial"/>
                <w:sz w:val="16"/>
                <w:szCs w:val="16"/>
              </w:rPr>
              <w:fldChar w:fldCharType="begin">
                <w:ffData>
                  <w:name w:val="Controllo51"/>
                  <w:enabled/>
                  <w:calcOnExit w:val="0"/>
                  <w:checkBox>
                    <w:size w:val="20"/>
                    <w:default w:val="0"/>
                  </w:checkBox>
                </w:ffData>
              </w:fldChar>
            </w:r>
            <w:r>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End"/>
            <w:r>
              <w:rPr>
                <w:rFonts w:ascii="Arial" w:hAnsi="Arial" w:cs="Arial"/>
                <w:sz w:val="16"/>
                <w:szCs w:val="16"/>
              </w:rPr>
              <w:t>specificare)</w:t>
            </w:r>
            <w:r>
              <w:rPr>
                <w:rFonts w:ascii="Arial" w:hAnsi="Arial" w:cs="Arial"/>
                <w:b/>
                <w:bCs/>
                <w:sz w:val="16"/>
                <w:szCs w:val="16"/>
              </w:rPr>
              <w:t xml:space="preserve"> </w:t>
            </w:r>
            <w:r>
              <w:rPr>
                <w:rFonts w:ascii="Arial" w:hAnsi="Arial" w:cs="Arial"/>
                <w:b/>
                <w:bCs/>
                <w:sz w:val="16"/>
                <w:szCs w:val="16"/>
                <w:vertAlign w:val="superscript"/>
              </w:rPr>
              <w:t>1</w:t>
            </w:r>
          </w:p>
        </w:tc>
      </w:tr>
      <w:tr w:rsidR="004368EA">
        <w:trPr>
          <w:cantSplit/>
          <w:trHeight w:val="283"/>
        </w:trPr>
        <w:tc>
          <w:tcPr>
            <w:tcW w:w="360" w:type="dxa"/>
            <w:vMerge/>
            <w:tcBorders>
              <w:left w:val="single" w:sz="4" w:space="0" w:color="000000"/>
              <w:right w:val="single" w:sz="4" w:space="0" w:color="000000"/>
            </w:tcBorders>
            <w:vAlign w:val="center"/>
          </w:tcPr>
          <w:p w:rsidR="004368EA" w:rsidRDefault="004368EA" w:rsidP="004368EA">
            <w:pPr>
              <w:ind w:left="-108" w:right="-174"/>
              <w:jc w:val="center"/>
              <w:outlineLvl w:val="0"/>
              <w:rPr>
                <w:rFonts w:ascii="Arial" w:hAnsi="Arial" w:cs="Arial"/>
                <w:sz w:val="16"/>
                <w:szCs w:val="16"/>
              </w:rPr>
            </w:pPr>
          </w:p>
        </w:tc>
        <w:tc>
          <w:tcPr>
            <w:tcW w:w="9180" w:type="dxa"/>
            <w:gridSpan w:val="19"/>
            <w:tcBorders>
              <w:top w:val="single" w:sz="4" w:space="0" w:color="000000"/>
              <w:left w:val="single" w:sz="4"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proofErr w:type="gramStart"/>
            <w:r>
              <w:rPr>
                <w:rFonts w:ascii="Arial" w:hAnsi="Arial" w:cs="Arial"/>
                <w:b/>
                <w:sz w:val="16"/>
                <w:szCs w:val="16"/>
                <w:vertAlign w:val="superscript"/>
              </w:rPr>
              <w:t xml:space="preserve">1 </w:t>
            </w:r>
            <w:r>
              <w:rPr>
                <w:rFonts w:ascii="Arial" w:hAnsi="Arial" w:cs="Arial"/>
                <w:b/>
                <w:sz w:val="16"/>
                <w:szCs w:val="16"/>
              </w:rPr>
              <w:t xml:space="preserve"> </w:t>
            </w:r>
            <w:r>
              <w:rPr>
                <w:rFonts w:ascii="Arial" w:hAnsi="Arial" w:cs="Arial"/>
                <w:sz w:val="16"/>
                <w:szCs w:val="16"/>
              </w:rPr>
              <w:t>Compilare</w:t>
            </w:r>
            <w:proofErr w:type="gramEnd"/>
            <w:r>
              <w:rPr>
                <w:rFonts w:ascii="Arial" w:hAnsi="Arial" w:cs="Arial"/>
                <w:sz w:val="16"/>
                <w:szCs w:val="16"/>
              </w:rPr>
              <w:t xml:space="preserve"> le righe seguenti in caso di cittadino straniero non comunitario</w:t>
            </w:r>
          </w:p>
        </w:tc>
      </w:tr>
      <w:tr w:rsidR="004368EA">
        <w:trPr>
          <w:cantSplit/>
          <w:trHeight w:val="284"/>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4590" w:type="dxa"/>
            <w:gridSpan w:val="6"/>
            <w:tcBorders>
              <w:top w:val="nil"/>
              <w:left w:val="single" w:sz="4" w:space="0" w:color="000000"/>
              <w:bottom w:val="single" w:sz="2" w:space="0" w:color="000000"/>
              <w:right w:val="nil"/>
            </w:tcBorders>
            <w:vAlign w:val="center"/>
          </w:tcPr>
          <w:p w:rsidR="004368EA" w:rsidRDefault="004368EA" w:rsidP="004368EA">
            <w:pPr>
              <w:outlineLvl w:val="0"/>
              <w:rPr>
                <w:rFonts w:ascii="Arial" w:hAnsi="Arial" w:cs="Arial"/>
                <w:iCs/>
                <w:sz w:val="16"/>
                <w:szCs w:val="16"/>
              </w:rPr>
            </w:pPr>
            <w:r>
              <w:rPr>
                <w:rFonts w:ascii="Arial" w:hAnsi="Arial" w:cs="Arial"/>
                <w:sz w:val="16"/>
              </w:rPr>
              <w:fldChar w:fldCharType="begin">
                <w:ffData>
                  <w:name w:val="Controllo15"/>
                  <w:enabled/>
                  <w:calcOnExit w:val="0"/>
                  <w:checkBox>
                    <w:size w:val="20"/>
                    <w:default w:val="0"/>
                  </w:checkBox>
                </w:ffData>
              </w:fldChar>
            </w:r>
            <w:r>
              <w:rPr>
                <w:rFonts w:ascii="Arial" w:hAnsi="Arial" w:cs="Arial"/>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 possesso di permesso di soggiorno per * </w:t>
            </w:r>
          </w:p>
        </w:tc>
        <w:tc>
          <w:tcPr>
            <w:tcW w:w="4590" w:type="dxa"/>
            <w:gridSpan w:val="13"/>
            <w:tcBorders>
              <w:top w:val="nil"/>
              <w:left w:val="nil"/>
              <w:bottom w:val="single" w:sz="2" w:space="0" w:color="000000"/>
              <w:right w:val="single" w:sz="4" w:space="0" w:color="000000"/>
            </w:tcBorders>
            <w:vAlign w:val="center"/>
          </w:tcPr>
          <w:p w:rsidR="004368EA" w:rsidRDefault="004368EA" w:rsidP="004368EA">
            <w:pPr>
              <w:outlineLvl w:val="0"/>
              <w:rPr>
                <w:rFonts w:ascii="Arial" w:hAnsi="Arial" w:cs="Arial"/>
                <w:iCs/>
                <w:sz w:val="16"/>
                <w:szCs w:val="16"/>
              </w:rPr>
            </w:pPr>
            <w:r>
              <w:rPr>
                <w:rFonts w:ascii="Arial" w:hAnsi="Arial" w:cs="Arial"/>
                <w:sz w:val="16"/>
              </w:rPr>
              <w:fldChar w:fldCharType="begin">
                <w:ffData>
                  <w:name w:val="Controllo15"/>
                  <w:enabled/>
                  <w:calcOnExit w:val="0"/>
                  <w:checkBox>
                    <w:size w:val="20"/>
                    <w:default w:val="0"/>
                  </w:checkBox>
                </w:ffData>
              </w:fldChar>
            </w:r>
            <w:r>
              <w:rPr>
                <w:rFonts w:ascii="Arial" w:hAnsi="Arial" w:cs="Arial"/>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w:t>
            </w:r>
            <w:proofErr w:type="gramStart"/>
            <w:r>
              <w:rPr>
                <w:rFonts w:ascii="Arial" w:hAnsi="Arial" w:cs="Arial"/>
                <w:sz w:val="16"/>
                <w:szCs w:val="16"/>
              </w:rPr>
              <w:t>di</w:t>
            </w:r>
            <w:proofErr w:type="gramEnd"/>
            <w:r>
              <w:rPr>
                <w:rFonts w:ascii="Arial" w:hAnsi="Arial" w:cs="Arial"/>
                <w:sz w:val="16"/>
                <w:szCs w:val="16"/>
              </w:rPr>
              <w:t xml:space="preserve"> essere in possesso di carta di soggiorno per *</w:t>
            </w:r>
          </w:p>
        </w:tc>
      </w:tr>
      <w:tr w:rsidR="004368EA">
        <w:trPr>
          <w:cantSplit/>
          <w:trHeight w:val="284"/>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360" w:type="dxa"/>
            <w:tcBorders>
              <w:top w:val="nil"/>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N</w:t>
            </w:r>
          </w:p>
        </w:tc>
        <w:tc>
          <w:tcPr>
            <w:tcW w:w="737" w:type="dxa"/>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83"/>
                  <w:enabled/>
                  <w:calcOnExit w:val="0"/>
                  <w:textInput/>
                </w:ffData>
              </w:fldChar>
            </w:r>
            <w:bookmarkStart w:id="179" w:name="Testo28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9"/>
          </w:p>
        </w:tc>
        <w:tc>
          <w:tcPr>
            <w:tcW w:w="1380" w:type="dxa"/>
            <w:gridSpan w:val="2"/>
            <w:tcBorders>
              <w:top w:val="nil"/>
              <w:left w:val="single" w:sz="4" w:space="0" w:color="000000"/>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Rilasciato da</w:t>
            </w:r>
          </w:p>
        </w:tc>
        <w:tc>
          <w:tcPr>
            <w:tcW w:w="2203" w:type="dxa"/>
            <w:gridSpan w:val="4"/>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84"/>
                  <w:enabled/>
                  <w:calcOnExit w:val="0"/>
                  <w:textInput/>
                </w:ffData>
              </w:fldChar>
            </w:r>
            <w:bookmarkStart w:id="180" w:name="Testo28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0"/>
          </w:p>
        </w:tc>
        <w:tc>
          <w:tcPr>
            <w:tcW w:w="561" w:type="dxa"/>
            <w:tcBorders>
              <w:top w:val="nil"/>
              <w:right w:val="nil"/>
            </w:tcBorders>
            <w:vAlign w:val="center"/>
          </w:tcPr>
          <w:p w:rsidR="004368EA" w:rsidRDefault="004368EA" w:rsidP="004368EA">
            <w:pPr>
              <w:outlineLvl w:val="0"/>
              <w:rPr>
                <w:rFonts w:ascii="Arial" w:hAnsi="Arial" w:cs="Arial"/>
                <w:sz w:val="16"/>
                <w:szCs w:val="16"/>
              </w:rPr>
            </w:pPr>
            <w:proofErr w:type="gramStart"/>
            <w:r>
              <w:rPr>
                <w:rFonts w:ascii="Arial" w:hAnsi="Arial" w:cs="Arial"/>
                <w:sz w:val="16"/>
                <w:szCs w:val="16"/>
              </w:rPr>
              <w:t>il</w:t>
            </w:r>
            <w:proofErr w:type="gramEnd"/>
          </w:p>
        </w:tc>
        <w:tc>
          <w:tcPr>
            <w:tcW w:w="1239" w:type="dxa"/>
            <w:gridSpan w:val="4"/>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85"/>
                  <w:enabled/>
                  <w:calcOnExit w:val="0"/>
                  <w:textInput/>
                </w:ffData>
              </w:fldChar>
            </w:r>
            <w:bookmarkStart w:id="181" w:name="Testo28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1"/>
          </w:p>
        </w:tc>
        <w:tc>
          <w:tcPr>
            <w:tcW w:w="1522" w:type="dxa"/>
            <w:gridSpan w:val="4"/>
            <w:tcBorders>
              <w:top w:val="nil"/>
              <w:right w:val="nil"/>
            </w:tcBorders>
            <w:vAlign w:val="center"/>
          </w:tcPr>
          <w:p w:rsidR="004368EA" w:rsidRDefault="004368EA" w:rsidP="004368EA">
            <w:pPr>
              <w:outlineLvl w:val="0"/>
              <w:rPr>
                <w:rFonts w:ascii="Arial" w:hAnsi="Arial" w:cs="Arial"/>
                <w:sz w:val="16"/>
                <w:szCs w:val="16"/>
              </w:rPr>
            </w:pPr>
            <w:r>
              <w:rPr>
                <w:rFonts w:ascii="Arial" w:hAnsi="Arial" w:cs="Arial"/>
                <w:sz w:val="16"/>
                <w:szCs w:val="16"/>
              </w:rPr>
              <w:t>Valido fino al</w:t>
            </w:r>
          </w:p>
        </w:tc>
        <w:tc>
          <w:tcPr>
            <w:tcW w:w="1178" w:type="dxa"/>
            <w:gridSpan w:val="2"/>
            <w:tcBorders>
              <w:top w:val="nil"/>
              <w:left w:val="nil"/>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fldChar w:fldCharType="begin">
                <w:ffData>
                  <w:name w:val="Testo286"/>
                  <w:enabled/>
                  <w:calcOnExit w:val="0"/>
                  <w:textInput/>
                </w:ffData>
              </w:fldChar>
            </w:r>
            <w:bookmarkStart w:id="182" w:name="Testo28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2"/>
          </w:p>
        </w:tc>
      </w:tr>
      <w:tr w:rsidR="004368EA">
        <w:trPr>
          <w:cantSplit/>
          <w:trHeight w:val="284"/>
        </w:trPr>
        <w:tc>
          <w:tcPr>
            <w:tcW w:w="360" w:type="dxa"/>
            <w:vMerge/>
            <w:tcBorders>
              <w:left w:val="single" w:sz="4" w:space="0" w:color="000000"/>
              <w:right w:val="single" w:sz="4" w:space="0" w:color="000000"/>
            </w:tcBorders>
            <w:vAlign w:val="center"/>
          </w:tcPr>
          <w:p w:rsidR="004368EA" w:rsidRDefault="004368EA" w:rsidP="004368EA">
            <w:pPr>
              <w:outlineLvl w:val="0"/>
              <w:rPr>
                <w:rFonts w:ascii="Arial" w:hAnsi="Arial" w:cs="Arial"/>
                <w:sz w:val="16"/>
                <w:szCs w:val="16"/>
              </w:rPr>
            </w:pPr>
          </w:p>
        </w:tc>
        <w:tc>
          <w:tcPr>
            <w:tcW w:w="9180" w:type="dxa"/>
            <w:gridSpan w:val="19"/>
            <w:tcBorders>
              <w:top w:val="nil"/>
              <w:left w:val="single" w:sz="4" w:space="0" w:color="000000"/>
              <w:bottom w:val="single" w:sz="2" w:space="0" w:color="000000"/>
              <w:right w:val="single" w:sz="4" w:space="0" w:color="000000"/>
            </w:tcBorders>
            <w:vAlign w:val="center"/>
          </w:tcPr>
          <w:p w:rsidR="004368EA" w:rsidRDefault="004368EA" w:rsidP="004368EA">
            <w:pPr>
              <w:outlineLvl w:val="0"/>
              <w:rPr>
                <w:rFonts w:ascii="Arial" w:hAnsi="Arial" w:cs="Arial"/>
                <w:sz w:val="16"/>
                <w:szCs w:val="16"/>
              </w:rPr>
            </w:pPr>
            <w:r>
              <w:rPr>
                <w:rFonts w:ascii="Arial" w:hAnsi="Arial" w:cs="Arial"/>
                <w:sz w:val="16"/>
                <w:szCs w:val="16"/>
              </w:rPr>
              <w:t xml:space="preserve">* </w:t>
            </w:r>
            <w:r>
              <w:rPr>
                <w:rFonts w:ascii="Arial" w:hAnsi="Arial" w:cs="Arial"/>
                <w:i/>
                <w:sz w:val="16"/>
                <w:szCs w:val="16"/>
              </w:rPr>
              <w:t>Specificare il motivo del rilascio</w:t>
            </w:r>
          </w:p>
        </w:tc>
      </w:tr>
      <w:tr w:rsidR="004368EA">
        <w:trPr>
          <w:cantSplit/>
          <w:trHeight w:val="283"/>
        </w:trPr>
        <w:tc>
          <w:tcPr>
            <w:tcW w:w="9540" w:type="dxa"/>
            <w:gridSpan w:val="20"/>
            <w:tcBorders>
              <w:top w:val="single" w:sz="4" w:space="0" w:color="000000"/>
              <w:left w:val="nil"/>
              <w:bottom w:val="nil"/>
              <w:right w:val="nil"/>
            </w:tcBorders>
            <w:vAlign w:val="center"/>
          </w:tcPr>
          <w:p w:rsidR="004368EA" w:rsidRDefault="004368EA" w:rsidP="004368EA">
            <w:pPr>
              <w:jc w:val="center"/>
              <w:rPr>
                <w:rFonts w:ascii="Arial" w:hAnsi="Arial" w:cs="Arial"/>
                <w:b/>
                <w:bCs/>
                <w:sz w:val="12"/>
                <w:szCs w:val="12"/>
              </w:rPr>
            </w:pPr>
          </w:p>
          <w:p w:rsidR="004368EA" w:rsidRDefault="004368EA" w:rsidP="004368EA">
            <w:pPr>
              <w:pStyle w:val="Titolo5"/>
            </w:pPr>
            <w:r>
              <w:t>DICHIARANO</w:t>
            </w:r>
          </w:p>
          <w:p w:rsidR="004368EA" w:rsidRDefault="004368EA" w:rsidP="004368EA">
            <w:pPr>
              <w:jc w:val="center"/>
              <w:rPr>
                <w:rFonts w:ascii="Arial" w:hAnsi="Arial" w:cs="Arial"/>
                <w:b/>
                <w:bCs/>
                <w:sz w:val="12"/>
                <w:szCs w:val="12"/>
              </w:rPr>
            </w:pPr>
          </w:p>
        </w:tc>
      </w:tr>
      <w:tr w:rsidR="004368EA">
        <w:trPr>
          <w:cantSplit/>
          <w:trHeight w:val="283"/>
        </w:trPr>
        <w:tc>
          <w:tcPr>
            <w:tcW w:w="9540" w:type="dxa"/>
            <w:gridSpan w:val="20"/>
            <w:tcBorders>
              <w:top w:val="nil"/>
              <w:left w:val="nil"/>
              <w:bottom w:val="nil"/>
              <w:right w:val="nil"/>
            </w:tcBorders>
            <w:vAlign w:val="center"/>
          </w:tcPr>
          <w:p w:rsidR="004368EA" w:rsidRDefault="004368EA" w:rsidP="004368EA">
            <w:pPr>
              <w:pStyle w:val="Corpodeltesto2"/>
              <w:jc w:val="both"/>
              <w:rPr>
                <w:rFonts w:ascii="Arial" w:hAnsi="Arial" w:cs="Arial"/>
                <w:b/>
                <w:color w:val="000000"/>
                <w:sz w:val="12"/>
              </w:rPr>
            </w:pPr>
            <w:r>
              <w:rPr>
                <w:rFonts w:ascii="Arial" w:hAnsi="Arial" w:cs="Arial"/>
                <w:sz w:val="12"/>
              </w:rPr>
              <w:t xml:space="preserve">AI SENSI DEGLI ARTT. 46 E 47 DEL DPR 28.12.2000 N. 445 consapevole/i che le false dichiarazioni, la falsità degli atti e l’uso di atti falsi sono puniti ai sensi del codice penale e che, se dal controllo effettuato, emergerà la non veridicità del contenuto di quanto dichiarato, decadrà/anno dai benefici conseguenti al provvedimento eventualmente emanato sulla base della dichiarazione non veritiera: </w:t>
            </w:r>
          </w:p>
          <w:p w:rsidR="004368EA" w:rsidRDefault="004368EA" w:rsidP="004368EA">
            <w:pPr>
              <w:widowControl w:val="0"/>
              <w:numPr>
                <w:ilvl w:val="0"/>
                <w:numId w:val="15"/>
              </w:numPr>
              <w:ind w:left="720" w:hanging="360"/>
              <w:rPr>
                <w:rFonts w:ascii="Arial" w:hAnsi="Arial" w:cs="Arial"/>
                <w:sz w:val="12"/>
                <w:szCs w:val="12"/>
              </w:rPr>
            </w:pPr>
            <w:proofErr w:type="gramStart"/>
            <w:r>
              <w:rPr>
                <w:rFonts w:ascii="Arial" w:hAnsi="Arial" w:cs="Arial"/>
                <w:sz w:val="12"/>
                <w:szCs w:val="12"/>
              </w:rPr>
              <w:t>che</w:t>
            </w:r>
            <w:proofErr w:type="gramEnd"/>
            <w:r>
              <w:rPr>
                <w:rFonts w:ascii="Arial" w:hAnsi="Arial" w:cs="Arial"/>
                <w:sz w:val="12"/>
                <w:szCs w:val="12"/>
              </w:rPr>
              <w:t xml:space="preserve"> non sussistono nei propri confronti le cause di divieto, decadenza o sospensione di cui all’art. 10 della l. 31/05/1965 n. 575 (normativa antimafia).</w:t>
            </w:r>
          </w:p>
          <w:p w:rsidR="004368EA" w:rsidRDefault="004368EA" w:rsidP="004368EA">
            <w:pPr>
              <w:ind w:left="180"/>
              <w:jc w:val="both"/>
              <w:rPr>
                <w:rFonts w:ascii="Arial" w:hAnsi="Arial" w:cs="Arial"/>
                <w:b/>
                <w:bCs/>
                <w:sz w:val="12"/>
                <w:szCs w:val="12"/>
              </w:rPr>
            </w:pPr>
            <w:proofErr w:type="gramStart"/>
            <w:r>
              <w:rPr>
                <w:rFonts w:ascii="Arial" w:hAnsi="Arial" w:cs="Arial"/>
                <w:sz w:val="12"/>
                <w:szCs w:val="12"/>
              </w:rPr>
              <w:t>di</w:t>
            </w:r>
            <w:proofErr w:type="gramEnd"/>
            <w:r>
              <w:rPr>
                <w:rFonts w:ascii="Arial" w:hAnsi="Arial" w:cs="Arial"/>
                <w:sz w:val="12"/>
                <w:szCs w:val="12"/>
              </w:rPr>
              <w:t xml:space="preserve"> essere informati ai sensi del </w:t>
            </w:r>
            <w:proofErr w:type="spellStart"/>
            <w:r>
              <w:rPr>
                <w:rFonts w:ascii="Arial" w:hAnsi="Arial" w:cs="Arial"/>
                <w:b/>
                <w:bCs/>
                <w:sz w:val="12"/>
                <w:szCs w:val="12"/>
              </w:rPr>
              <w:t>D.Lgs.</w:t>
            </w:r>
            <w:proofErr w:type="spellEnd"/>
            <w:r>
              <w:rPr>
                <w:rFonts w:ascii="Arial" w:hAnsi="Arial" w:cs="Arial"/>
                <w:b/>
                <w:bCs/>
                <w:sz w:val="12"/>
                <w:szCs w:val="12"/>
              </w:rPr>
              <w:t xml:space="preserve"> 30 giungo 2003 n. 196:</w:t>
            </w:r>
          </w:p>
          <w:p w:rsidR="004368EA" w:rsidRDefault="004368EA" w:rsidP="004368EA">
            <w:pPr>
              <w:ind w:left="180"/>
              <w:jc w:val="both"/>
              <w:rPr>
                <w:rFonts w:ascii="Arial" w:hAnsi="Arial" w:cs="Arial"/>
                <w:sz w:val="12"/>
                <w:szCs w:val="12"/>
              </w:rPr>
            </w:pPr>
            <w:r>
              <w:rPr>
                <w:rFonts w:ascii="Arial" w:hAnsi="Arial" w:cs="Arial"/>
                <w:sz w:val="12"/>
                <w:szCs w:val="12"/>
              </w:rPr>
              <w:t>- di dover obbligatoriamente conferire i propri dati personali compilando il presente modulo; che gli stessi dati saranno trattati dal Comune, quale Titolare, quale Responsabile, in modo cartaceo e telematico, per le sole finalità istituzionali inerenti il rilascio del provvedimento unico finale; che il Comune potrà, ai sensi della vigente normativa, comunicare i suddetti dati a tutti gli Enti che dovranno intervenire nel procedimento, nonché diffondere gli stessi mediante programmi informatici; di poter conoscere, ai sensi dell’art. 7, l’esistenza dei propri dati personali, di poterli aggiornare, rettificare od integrare qualora fosse necessario, nonché di richiederne la cancellazione quando trattati in violazione di legge;</w:t>
            </w:r>
          </w:p>
          <w:p w:rsidR="004368EA" w:rsidRDefault="004368EA" w:rsidP="004368EA">
            <w:pPr>
              <w:pStyle w:val="Corpotesto"/>
              <w:rPr>
                <w:rFonts w:ascii="Arial" w:hAnsi="Arial" w:cs="Arial"/>
                <w:b/>
                <w:bCs w:val="0"/>
                <w:sz w:val="12"/>
                <w:szCs w:val="12"/>
              </w:rPr>
            </w:pPr>
          </w:p>
        </w:tc>
      </w:tr>
      <w:tr w:rsidR="004368EA">
        <w:trPr>
          <w:cantSplit/>
          <w:trHeight w:val="455"/>
        </w:trPr>
        <w:tc>
          <w:tcPr>
            <w:tcW w:w="3180" w:type="dxa"/>
            <w:gridSpan w:val="6"/>
            <w:tcBorders>
              <w:top w:val="nil"/>
              <w:left w:val="nil"/>
              <w:bottom w:val="nil"/>
              <w:right w:val="nil"/>
            </w:tcBorders>
            <w:vAlign w:val="center"/>
          </w:tcPr>
          <w:p w:rsidR="004368EA" w:rsidRDefault="004368EA" w:rsidP="004368EA">
            <w:pPr>
              <w:jc w:val="center"/>
              <w:rPr>
                <w:rFonts w:ascii="Arial" w:hAnsi="Arial" w:cs="Arial"/>
                <w:bCs/>
                <w:sz w:val="14"/>
                <w:szCs w:val="14"/>
              </w:rPr>
            </w:pPr>
            <w:r>
              <w:rPr>
                <w:rFonts w:ascii="Arial" w:hAnsi="Arial" w:cs="Arial"/>
                <w:bCs/>
                <w:sz w:val="14"/>
                <w:szCs w:val="14"/>
              </w:rPr>
              <w:t>Firma* del primo dichiarante</w:t>
            </w:r>
            <w:r>
              <w:rPr>
                <w:rFonts w:ascii="Arial" w:hAnsi="Arial" w:cs="Arial"/>
                <w:bCs/>
                <w:sz w:val="14"/>
                <w:szCs w:val="14"/>
              </w:rPr>
              <w:br/>
            </w:r>
            <w:r>
              <w:rPr>
                <w:rFonts w:ascii="Arial" w:hAnsi="Arial" w:cs="Arial"/>
                <w:bCs/>
                <w:sz w:val="14"/>
                <w:szCs w:val="14"/>
              </w:rPr>
              <w:fldChar w:fldCharType="begin">
                <w:ffData>
                  <w:name w:val="Testo279"/>
                  <w:enabled/>
                  <w:calcOnExit w:val="0"/>
                  <w:textInput/>
                </w:ffData>
              </w:fldChar>
            </w:r>
            <w:bookmarkStart w:id="183" w:name="Testo279"/>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183"/>
          </w:p>
        </w:tc>
        <w:tc>
          <w:tcPr>
            <w:tcW w:w="3180" w:type="dxa"/>
            <w:gridSpan w:val="7"/>
            <w:tcBorders>
              <w:top w:val="nil"/>
              <w:left w:val="nil"/>
              <w:bottom w:val="nil"/>
              <w:right w:val="nil"/>
            </w:tcBorders>
            <w:vAlign w:val="center"/>
          </w:tcPr>
          <w:p w:rsidR="004368EA" w:rsidRDefault="004368EA" w:rsidP="004368EA">
            <w:pPr>
              <w:jc w:val="center"/>
              <w:rPr>
                <w:rFonts w:ascii="Arial" w:hAnsi="Arial" w:cs="Arial"/>
                <w:bCs/>
                <w:sz w:val="14"/>
                <w:szCs w:val="14"/>
              </w:rPr>
            </w:pPr>
            <w:r>
              <w:rPr>
                <w:rFonts w:ascii="Arial" w:hAnsi="Arial" w:cs="Arial"/>
                <w:bCs/>
                <w:sz w:val="14"/>
                <w:szCs w:val="14"/>
              </w:rPr>
              <w:t>Firma* del secondo dichiarante</w:t>
            </w:r>
            <w:r>
              <w:rPr>
                <w:rFonts w:ascii="Arial" w:hAnsi="Arial" w:cs="Arial"/>
                <w:bCs/>
                <w:sz w:val="14"/>
                <w:szCs w:val="14"/>
              </w:rPr>
              <w:br/>
            </w:r>
            <w:r>
              <w:rPr>
                <w:rFonts w:ascii="Arial" w:hAnsi="Arial" w:cs="Arial"/>
                <w:bCs/>
                <w:sz w:val="14"/>
                <w:szCs w:val="14"/>
              </w:rPr>
              <w:fldChar w:fldCharType="begin">
                <w:ffData>
                  <w:name w:val="Testo280"/>
                  <w:enabled/>
                  <w:calcOnExit w:val="0"/>
                  <w:textInput/>
                </w:ffData>
              </w:fldChar>
            </w:r>
            <w:bookmarkStart w:id="184" w:name="Testo280"/>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184"/>
          </w:p>
        </w:tc>
        <w:tc>
          <w:tcPr>
            <w:tcW w:w="3180" w:type="dxa"/>
            <w:gridSpan w:val="7"/>
            <w:tcBorders>
              <w:top w:val="nil"/>
              <w:left w:val="nil"/>
              <w:bottom w:val="nil"/>
              <w:right w:val="nil"/>
            </w:tcBorders>
            <w:vAlign w:val="center"/>
          </w:tcPr>
          <w:p w:rsidR="004368EA" w:rsidRDefault="004368EA" w:rsidP="004368EA">
            <w:pPr>
              <w:jc w:val="center"/>
              <w:rPr>
                <w:rFonts w:ascii="Arial" w:hAnsi="Arial" w:cs="Arial"/>
                <w:bCs/>
                <w:sz w:val="14"/>
                <w:szCs w:val="14"/>
              </w:rPr>
            </w:pPr>
            <w:r>
              <w:rPr>
                <w:rFonts w:ascii="Arial" w:hAnsi="Arial" w:cs="Arial"/>
                <w:bCs/>
                <w:sz w:val="14"/>
                <w:szCs w:val="14"/>
              </w:rPr>
              <w:t>Firma* del terzo dichiarante</w:t>
            </w:r>
            <w:r>
              <w:rPr>
                <w:rFonts w:ascii="Arial" w:hAnsi="Arial" w:cs="Arial"/>
                <w:bCs/>
                <w:sz w:val="14"/>
                <w:szCs w:val="14"/>
              </w:rPr>
              <w:br/>
            </w:r>
            <w:r>
              <w:rPr>
                <w:rFonts w:ascii="Arial" w:hAnsi="Arial" w:cs="Arial"/>
                <w:bCs/>
                <w:sz w:val="14"/>
                <w:szCs w:val="14"/>
              </w:rPr>
              <w:fldChar w:fldCharType="begin">
                <w:ffData>
                  <w:name w:val="Testo281"/>
                  <w:enabled/>
                  <w:calcOnExit w:val="0"/>
                  <w:textInput/>
                </w:ffData>
              </w:fldChar>
            </w:r>
            <w:bookmarkStart w:id="185" w:name="Testo281"/>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185"/>
          </w:p>
        </w:tc>
      </w:tr>
      <w:tr w:rsidR="004368EA">
        <w:trPr>
          <w:cantSplit/>
          <w:trHeight w:val="451"/>
        </w:trPr>
        <w:tc>
          <w:tcPr>
            <w:tcW w:w="9540" w:type="dxa"/>
            <w:gridSpan w:val="20"/>
            <w:tcBorders>
              <w:top w:val="nil"/>
              <w:left w:val="nil"/>
              <w:bottom w:val="nil"/>
              <w:right w:val="nil"/>
            </w:tcBorders>
            <w:vAlign w:val="center"/>
          </w:tcPr>
          <w:p w:rsidR="004368EA" w:rsidRDefault="004368EA" w:rsidP="004368EA">
            <w:pPr>
              <w:tabs>
                <w:tab w:val="left" w:pos="5040"/>
                <w:tab w:val="left" w:pos="6840"/>
              </w:tabs>
              <w:snapToGrid w:val="0"/>
              <w:rPr>
                <w:rFonts w:ascii="Arial" w:hAnsi="Arial" w:cs="Arial"/>
                <w:bCs/>
                <w:sz w:val="12"/>
                <w:szCs w:val="12"/>
              </w:rPr>
            </w:pPr>
          </w:p>
          <w:p w:rsidR="004368EA" w:rsidRDefault="004368EA" w:rsidP="004368EA">
            <w:pPr>
              <w:tabs>
                <w:tab w:val="left" w:pos="5040"/>
                <w:tab w:val="left" w:pos="6840"/>
              </w:tabs>
              <w:snapToGrid w:val="0"/>
              <w:rPr>
                <w:rFonts w:ascii="Arial" w:hAnsi="Arial" w:cs="Arial"/>
                <w:bCs/>
                <w:sz w:val="12"/>
                <w:szCs w:val="12"/>
              </w:rPr>
            </w:pPr>
            <w:r>
              <w:rPr>
                <w:rFonts w:ascii="Arial" w:hAnsi="Arial" w:cs="Arial"/>
                <w:bCs/>
                <w:sz w:val="12"/>
                <w:szCs w:val="12"/>
              </w:rPr>
              <w:br/>
            </w:r>
            <w:r w:rsidR="00276763">
              <w:rPr>
                <w:rFonts w:ascii="Arial" w:hAnsi="Arial" w:cs="Arial"/>
                <w:bCs/>
                <w:noProof/>
                <w:sz w:val="12"/>
                <w:szCs w:val="12"/>
                <w:lang w:eastAsia="it-IT"/>
              </w:rPr>
              <mc:AlternateContent>
                <mc:Choice Requires="wps">
                  <w:drawing>
                    <wp:anchor distT="0" distB="0" distL="114300" distR="114300" simplePos="0" relativeHeight="251656704" behindDoc="0" locked="0" layoutInCell="1" allowOverlap="1">
                      <wp:simplePos x="0" y="0"/>
                      <wp:positionH relativeFrom="column">
                        <wp:posOffset>180340</wp:posOffset>
                      </wp:positionH>
                      <wp:positionV relativeFrom="margin">
                        <wp:posOffset>6985</wp:posOffset>
                      </wp:positionV>
                      <wp:extent cx="1564005" cy="0"/>
                      <wp:effectExtent l="6985" t="10160" r="1016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23FA8" id="_x0000_t32" coordsize="21600,21600" o:spt="32" o:oned="t" path="m,l21600,21600e" filled="f">
                      <v:path arrowok="t" fillok="f" o:connecttype="none"/>
                      <o:lock v:ext="edit" shapetype="t"/>
                    </v:shapetype>
                    <v:shape id="AutoShape 2" o:spid="_x0000_s1026" type="#_x0000_t32" style="position:absolute;margin-left:14.2pt;margin-top:.55pt;width:123.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" strokeweight=".25pt">
                      <v:stroke dashstyle="dash"/>
                      <w10:wrap anchory="margin"/>
                    </v:shape>
                  </w:pict>
                </mc:Fallback>
              </mc:AlternateContent>
            </w:r>
            <w:r w:rsidR="00276763">
              <w:rPr>
                <w:rFonts w:ascii="Arial" w:hAnsi="Arial" w:cs="Arial"/>
                <w:bCs/>
                <w:noProof/>
                <w:sz w:val="12"/>
                <w:szCs w:val="12"/>
                <w:lang w:eastAsia="it-IT"/>
              </w:rPr>
              <mc:AlternateContent>
                <mc:Choice Requires="wps">
                  <w:drawing>
                    <wp:anchor distT="0" distB="0" distL="114300" distR="114300" simplePos="0" relativeHeight="251657728" behindDoc="0" locked="0" layoutInCell="1" allowOverlap="1">
                      <wp:simplePos x="0" y="0"/>
                      <wp:positionH relativeFrom="column">
                        <wp:posOffset>2186305</wp:posOffset>
                      </wp:positionH>
                      <wp:positionV relativeFrom="margin">
                        <wp:align>bottom</wp:align>
                      </wp:positionV>
                      <wp:extent cx="1564005" cy="0"/>
                      <wp:effectExtent l="8255" t="9525" r="889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76513" id="AutoShape 3" o:spid="_x0000_s1026" type="#_x0000_t32" style="position:absolute;margin-left:172.15pt;margin-top:0;width:123.15pt;height:0;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yuKQIAAFM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" strokeweight=".25pt">
                      <v:stroke dashstyle="dash"/>
                      <w10:wrap anchory="margin"/>
                    </v:shape>
                  </w:pict>
                </mc:Fallback>
              </mc:AlternateContent>
            </w:r>
            <w:r w:rsidR="00276763">
              <w:rPr>
                <w:rFonts w:ascii="Arial" w:hAnsi="Arial" w:cs="Arial"/>
                <w:bCs/>
                <w:noProof/>
                <w:sz w:val="12"/>
                <w:szCs w:val="12"/>
                <w:lang w:eastAsia="it-IT"/>
              </w:rPr>
              <mc:AlternateContent>
                <mc:Choice Requires="wps">
                  <w:drawing>
                    <wp:anchor distT="0" distB="0" distL="114300" distR="114300" simplePos="0" relativeHeight="251658752" behindDoc="0" locked="0" layoutInCell="1" allowOverlap="1">
                      <wp:simplePos x="0" y="0"/>
                      <wp:positionH relativeFrom="column">
                        <wp:posOffset>4284980</wp:posOffset>
                      </wp:positionH>
                      <wp:positionV relativeFrom="margin">
                        <wp:align>bottom</wp:align>
                      </wp:positionV>
                      <wp:extent cx="1564005" cy="0"/>
                      <wp:effectExtent l="5080" t="8255" r="1206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36975" id="AutoShape 4" o:spid="_x0000_s1026" type="#_x0000_t32" style="position:absolute;margin-left:337.4pt;margin-top:0;width:123.15pt;height:0;z-index:25165875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" strokeweight=".25pt">
                      <v:stroke dashstyle="dash"/>
                      <w10:wrap anchory="margin"/>
                    </v:shape>
                  </w:pict>
                </mc:Fallback>
              </mc:AlternateContent>
            </w:r>
            <w:r>
              <w:rPr>
                <w:rFonts w:ascii="Arial" w:hAnsi="Arial" w:cs="Arial"/>
                <w:bCs/>
                <w:sz w:val="12"/>
                <w:szCs w:val="12"/>
              </w:rPr>
              <w:t xml:space="preserve">Data </w:t>
            </w:r>
            <w:r>
              <w:rPr>
                <w:rFonts w:ascii="Arial" w:hAnsi="Arial" w:cs="Arial"/>
                <w:bCs/>
                <w:sz w:val="12"/>
                <w:szCs w:val="12"/>
              </w:rPr>
              <w:fldChar w:fldCharType="begin">
                <w:ffData>
                  <w:name w:val="Testo282"/>
                  <w:enabled/>
                  <w:calcOnExit w:val="0"/>
                  <w:textInput/>
                </w:ffData>
              </w:fldChar>
            </w:r>
            <w:bookmarkStart w:id="186" w:name="Testo282"/>
            <w:r>
              <w:rPr>
                <w:rFonts w:ascii="Arial" w:hAnsi="Arial" w:cs="Arial"/>
                <w:bCs/>
                <w:sz w:val="12"/>
                <w:szCs w:val="12"/>
              </w:rPr>
              <w:instrText xml:space="preserve"> FORMTEXT </w:instrText>
            </w:r>
            <w:r>
              <w:rPr>
                <w:rFonts w:ascii="Arial" w:hAnsi="Arial" w:cs="Arial"/>
                <w:bCs/>
                <w:sz w:val="12"/>
                <w:szCs w:val="12"/>
              </w:rPr>
            </w:r>
            <w:r>
              <w:rPr>
                <w:rFonts w:ascii="Arial" w:hAnsi="Arial" w:cs="Arial"/>
                <w:bCs/>
                <w:sz w:val="12"/>
                <w:szCs w:val="12"/>
              </w:rPr>
              <w:fldChar w:fldCharType="separate"/>
            </w:r>
            <w:r>
              <w:rPr>
                <w:rFonts w:ascii="Arial" w:hAnsi="Arial" w:cs="Arial"/>
                <w:bCs/>
                <w:noProof/>
                <w:sz w:val="12"/>
                <w:szCs w:val="12"/>
              </w:rPr>
              <w:t> </w:t>
            </w:r>
            <w:r>
              <w:rPr>
                <w:rFonts w:ascii="Arial" w:hAnsi="Arial" w:cs="Arial"/>
                <w:bCs/>
                <w:noProof/>
                <w:sz w:val="12"/>
                <w:szCs w:val="12"/>
              </w:rPr>
              <w:t> </w:t>
            </w:r>
            <w:r>
              <w:rPr>
                <w:rFonts w:ascii="Arial" w:hAnsi="Arial" w:cs="Arial"/>
                <w:bCs/>
                <w:noProof/>
                <w:sz w:val="12"/>
                <w:szCs w:val="12"/>
              </w:rPr>
              <w:t> </w:t>
            </w:r>
            <w:r>
              <w:rPr>
                <w:rFonts w:ascii="Arial" w:hAnsi="Arial" w:cs="Arial"/>
                <w:bCs/>
                <w:noProof/>
                <w:sz w:val="12"/>
                <w:szCs w:val="12"/>
              </w:rPr>
              <w:t> </w:t>
            </w:r>
            <w:r>
              <w:rPr>
                <w:rFonts w:ascii="Arial" w:hAnsi="Arial" w:cs="Arial"/>
                <w:bCs/>
                <w:noProof/>
                <w:sz w:val="12"/>
                <w:szCs w:val="12"/>
              </w:rPr>
              <w:t> </w:t>
            </w:r>
            <w:r>
              <w:rPr>
                <w:rFonts w:ascii="Arial" w:hAnsi="Arial" w:cs="Arial"/>
                <w:bCs/>
                <w:sz w:val="12"/>
                <w:szCs w:val="12"/>
              </w:rPr>
              <w:fldChar w:fldCharType="end"/>
            </w:r>
            <w:bookmarkEnd w:id="186"/>
            <w:r>
              <w:rPr>
                <w:rFonts w:ascii="Arial" w:hAnsi="Arial" w:cs="Arial"/>
                <w:bCs/>
                <w:sz w:val="12"/>
                <w:szCs w:val="12"/>
              </w:rPr>
              <w:t>……………………………………………...</w:t>
            </w:r>
          </w:p>
        </w:tc>
      </w:tr>
      <w:tr w:rsidR="004368EA">
        <w:trPr>
          <w:cantSplit/>
          <w:trHeight w:val="283"/>
        </w:trPr>
        <w:tc>
          <w:tcPr>
            <w:tcW w:w="9540" w:type="dxa"/>
            <w:gridSpan w:val="20"/>
            <w:tcBorders>
              <w:top w:val="nil"/>
              <w:left w:val="nil"/>
              <w:bottom w:val="nil"/>
              <w:right w:val="nil"/>
            </w:tcBorders>
            <w:vAlign w:val="center"/>
          </w:tcPr>
          <w:p w:rsidR="004368EA" w:rsidRDefault="004368EA" w:rsidP="004368EA">
            <w:pPr>
              <w:tabs>
                <w:tab w:val="left" w:pos="5040"/>
                <w:tab w:val="left" w:pos="6840"/>
              </w:tabs>
              <w:snapToGrid w:val="0"/>
              <w:rPr>
                <w:rFonts w:ascii="Arial" w:hAnsi="Arial" w:cs="Arial"/>
                <w:bCs/>
                <w:i/>
                <w:iCs/>
                <w:sz w:val="12"/>
                <w:szCs w:val="12"/>
              </w:rPr>
            </w:pPr>
            <w:proofErr w:type="gramStart"/>
            <w:r>
              <w:rPr>
                <w:rFonts w:ascii="Arial" w:hAnsi="Arial" w:cs="Arial"/>
                <w:b/>
                <w:bCs/>
                <w:i/>
                <w:iCs/>
                <w:sz w:val="12"/>
                <w:szCs w:val="12"/>
              </w:rPr>
              <w:t>*</w:t>
            </w:r>
            <w:r>
              <w:rPr>
                <w:rFonts w:ascii="Arial" w:hAnsi="Arial" w:cs="Arial"/>
                <w:bCs/>
                <w:i/>
                <w:iCs/>
                <w:sz w:val="12"/>
                <w:szCs w:val="12"/>
              </w:rPr>
              <w:t xml:space="preserve">  Allegare</w:t>
            </w:r>
            <w:proofErr w:type="gramEnd"/>
            <w:r>
              <w:rPr>
                <w:rFonts w:ascii="Arial" w:hAnsi="Arial" w:cs="Arial"/>
                <w:bCs/>
                <w:i/>
                <w:iCs/>
                <w:sz w:val="12"/>
                <w:szCs w:val="12"/>
              </w:rPr>
              <w:t xml:space="preserve"> fotocopia non autenticata di un documento di riconoscimento (in corso di validità), altrimenti la firma va apposta  in presenza del dipendente addetto a ricevere la pratica. </w:t>
            </w:r>
          </w:p>
          <w:p w:rsidR="004368EA" w:rsidRDefault="004368EA" w:rsidP="004368EA">
            <w:pPr>
              <w:rPr>
                <w:rFonts w:ascii="Arial" w:hAnsi="Arial" w:cs="Arial"/>
                <w:b/>
                <w:bCs/>
                <w:sz w:val="16"/>
                <w:szCs w:val="16"/>
              </w:rPr>
            </w:pPr>
          </w:p>
        </w:tc>
      </w:tr>
    </w:tbl>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rPr>
          <w:rFonts w:ascii="Arial" w:hAnsi="Arial" w:cs="Arial"/>
        </w:rPr>
      </w:pPr>
    </w:p>
    <w:p w:rsidR="004368EA" w:rsidRDefault="004368EA" w:rsidP="004368EA">
      <w:pPr>
        <w:suppressAutoHyphens w:val="0"/>
        <w:autoSpaceDE w:val="0"/>
        <w:autoSpaceDN w:val="0"/>
        <w:adjustRightInd w:val="0"/>
        <w:jc w:val="center"/>
        <w:rPr>
          <w:rFonts w:ascii="ArialMT" w:eastAsia="Calibri" w:hAnsi="ArialMT" w:cs="ArialMT"/>
          <w:sz w:val="22"/>
          <w:szCs w:val="22"/>
          <w:lang w:eastAsia="it-IT"/>
        </w:rPr>
      </w:pPr>
      <w:r>
        <w:rPr>
          <w:rFonts w:ascii="Arial-BoldMT" w:eastAsia="Calibri" w:hAnsi="Arial-BoldMT" w:cs="Arial-BoldMT"/>
          <w:b/>
          <w:bCs/>
          <w:sz w:val="16"/>
          <w:szCs w:val="16"/>
          <w:lang w:eastAsia="it-IT"/>
        </w:rPr>
        <w:t>Allegato 2.</w:t>
      </w:r>
      <w:r>
        <w:rPr>
          <w:rFonts w:ascii="Arial-BoldMT" w:eastAsia="Calibri" w:hAnsi="Arial-BoldMT" w:cs="Arial-BoldMT"/>
          <w:b/>
          <w:bCs/>
          <w:sz w:val="22"/>
          <w:szCs w:val="22"/>
          <w:lang w:eastAsia="it-IT"/>
        </w:rPr>
        <w:t xml:space="preserve"> TABELLA DI CLASSIFICAZIONE (art. </w:t>
      </w:r>
      <w:smartTag w:uri="urn:schemas-microsoft-com:office:smarttags" w:element="metricconverter">
        <w:smartTagPr>
          <w:attr w:name="ProductID" w:val="9 l"/>
        </w:smartTagPr>
        <w:r>
          <w:rPr>
            <w:rFonts w:ascii="Arial-BoldMT" w:eastAsia="Calibri" w:hAnsi="Arial-BoldMT" w:cs="Arial-BoldMT"/>
            <w:b/>
            <w:bCs/>
            <w:sz w:val="22"/>
            <w:szCs w:val="22"/>
            <w:lang w:eastAsia="it-IT"/>
          </w:rPr>
          <w:t>9 l</w:t>
        </w:r>
      </w:smartTag>
      <w:r>
        <w:rPr>
          <w:rFonts w:ascii="Arial-BoldMT" w:eastAsia="Calibri" w:hAnsi="Arial-BoldMT" w:cs="Arial-BoldMT"/>
          <w:b/>
          <w:bCs/>
          <w:sz w:val="22"/>
          <w:szCs w:val="22"/>
          <w:lang w:eastAsia="it-IT"/>
        </w:rPr>
        <w:t>.r. 30/03)</w:t>
      </w:r>
    </w:p>
    <w:p w:rsidR="004368EA" w:rsidRDefault="004368EA" w:rsidP="004368EA">
      <w:pPr>
        <w:suppressAutoHyphens w:val="0"/>
        <w:autoSpaceDE w:val="0"/>
        <w:autoSpaceDN w:val="0"/>
        <w:adjustRightInd w:val="0"/>
        <w:jc w:val="center"/>
        <w:rPr>
          <w:rFonts w:ascii="TimesNewRomanPS-ItalicMT" w:eastAsia="Calibri" w:hAnsi="TimesNewRomanPS-ItalicMT" w:cs="TimesNewRomanPS-ItalicMT"/>
          <w:i/>
          <w:iCs/>
          <w:sz w:val="22"/>
          <w:szCs w:val="22"/>
          <w:lang w:eastAsia="it-IT"/>
        </w:rPr>
      </w:pPr>
      <w:r>
        <w:rPr>
          <w:rFonts w:ascii="TimesNewRomanPS-ItalicMT" w:eastAsia="Calibri" w:hAnsi="TimesNewRomanPS-ItalicMT" w:cs="TimesNewRomanPS-ItalicMT"/>
          <w:i/>
          <w:iCs/>
          <w:sz w:val="22"/>
          <w:szCs w:val="22"/>
          <w:lang w:eastAsia="it-IT"/>
        </w:rPr>
        <w:t>(</w:t>
      </w:r>
      <w:proofErr w:type="gramStart"/>
      <w:r>
        <w:rPr>
          <w:rFonts w:ascii="TimesNewRomanPS-ItalicMT" w:eastAsia="Calibri" w:hAnsi="TimesNewRomanPS-ItalicMT" w:cs="TimesNewRomanPS-ItalicMT"/>
          <w:i/>
          <w:iCs/>
          <w:sz w:val="22"/>
          <w:szCs w:val="22"/>
          <w:lang w:eastAsia="it-IT"/>
        </w:rPr>
        <w:t>di</w:t>
      </w:r>
      <w:proofErr w:type="gramEnd"/>
      <w:r>
        <w:rPr>
          <w:rFonts w:ascii="TimesNewRomanPS-ItalicMT" w:eastAsia="Calibri" w:hAnsi="TimesNewRomanPS-ItalicMT" w:cs="TimesNewRomanPS-ItalicMT"/>
          <w:i/>
          <w:iCs/>
          <w:sz w:val="22"/>
          <w:szCs w:val="22"/>
          <w:lang w:eastAsia="it-IT"/>
        </w:rPr>
        <w:t xml:space="preserve"> questa parte deve essere prodotta una stampa ed esposta in azienda)</w:t>
      </w: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Arial" w:hAnsi="Arial" w:cs="Arial"/>
          <w:sz w:val="18"/>
          <w:szCs w:val="18"/>
        </w:rPr>
      </w:pPr>
      <w:r>
        <w:rPr>
          <w:rFonts w:ascii="Arial" w:eastAsia="Calibri" w:hAnsi="Arial" w:cs="Arial"/>
          <w:i/>
          <w:iCs/>
          <w:sz w:val="18"/>
          <w:szCs w:val="18"/>
          <w:lang w:eastAsia="it-IT"/>
        </w:rPr>
        <w:t xml:space="preserve">Il sottoscritto </w:t>
      </w:r>
      <w:r>
        <w:rPr>
          <w:rFonts w:ascii="Arial" w:hAnsi="Arial" w:cs="Arial"/>
          <w:sz w:val="18"/>
          <w:szCs w:val="18"/>
        </w:rPr>
        <w:fldChar w:fldCharType="begin">
          <w:ffData>
            <w:name w:val="Testo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4368EA" w:rsidRDefault="004368EA" w:rsidP="004368EA">
      <w:pPr>
        <w:suppressAutoHyphens w:val="0"/>
        <w:autoSpaceDE w:val="0"/>
        <w:autoSpaceDN w:val="0"/>
        <w:adjustRightInd w:val="0"/>
        <w:rPr>
          <w:rFonts w:ascii="Arial" w:hAnsi="Arial" w:cs="Arial"/>
          <w:sz w:val="18"/>
          <w:szCs w:val="18"/>
        </w:rPr>
      </w:pPr>
      <w:r>
        <w:rPr>
          <w:rFonts w:ascii="Arial" w:hAnsi="Arial" w:cs="Arial"/>
          <w:sz w:val="18"/>
          <w:szCs w:val="18"/>
        </w:rPr>
        <w:t>I cui dati e generalità sono riportati nella segnalazione presentata al SUAP,</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eastAsia="Calibri" w:hAnsi="Arial" w:cs="Arial"/>
          <w:i/>
          <w:iCs/>
          <w:sz w:val="18"/>
          <w:szCs w:val="18"/>
          <w:lang w:eastAsia="it-IT"/>
        </w:rPr>
        <w:t xml:space="preserve">Ai sensi dell’articolo 9 della l.r. 30/2003 e del regolamento di attuazione n.46/R del 2004 e </w:t>
      </w:r>
      <w:proofErr w:type="spellStart"/>
      <w:r>
        <w:rPr>
          <w:rFonts w:ascii="Arial" w:eastAsia="Calibri" w:hAnsi="Arial" w:cs="Arial"/>
          <w:i/>
          <w:iCs/>
          <w:sz w:val="18"/>
          <w:szCs w:val="18"/>
          <w:lang w:eastAsia="it-IT"/>
        </w:rPr>
        <w:t>smi</w:t>
      </w:r>
      <w:proofErr w:type="spellEnd"/>
    </w:p>
    <w:p w:rsidR="004368EA" w:rsidRDefault="004368EA" w:rsidP="004368EA">
      <w:pPr>
        <w:suppressAutoHyphens w:val="0"/>
        <w:autoSpaceDE w:val="0"/>
        <w:autoSpaceDN w:val="0"/>
        <w:adjustRightInd w:val="0"/>
        <w:rPr>
          <w:rFonts w:ascii="Arial" w:eastAsia="Calibri" w:hAnsi="Arial" w:cs="Arial"/>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roofErr w:type="gramStart"/>
      <w:r>
        <w:rPr>
          <w:rFonts w:ascii="Arial" w:eastAsia="Calibri" w:hAnsi="Arial" w:cs="Arial"/>
          <w:i/>
          <w:iCs/>
          <w:sz w:val="18"/>
          <w:szCs w:val="18"/>
          <w:lang w:eastAsia="it-IT"/>
        </w:rPr>
        <w:t>al</w:t>
      </w:r>
      <w:proofErr w:type="gramEnd"/>
      <w:r>
        <w:rPr>
          <w:rFonts w:ascii="Arial" w:eastAsia="Calibri" w:hAnsi="Arial" w:cs="Arial"/>
          <w:i/>
          <w:iCs/>
          <w:sz w:val="18"/>
          <w:szCs w:val="18"/>
          <w:lang w:eastAsia="it-IT"/>
        </w:rPr>
        <w:t xml:space="preserve"> fine della autocertificazione della classificazione ai sensi del regolamento n.46/R della Regione Toscana</w:t>
      </w:r>
      <w:r>
        <w:rPr>
          <w:rFonts w:ascii="Arial" w:eastAsia="Calibri" w:hAnsi="Arial" w:cs="Arial"/>
          <w:sz w:val="18"/>
          <w:szCs w:val="18"/>
          <w:lang w:eastAsia="it-IT"/>
        </w:rPr>
        <w:t>3</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roofErr w:type="gramStart"/>
      <w:r>
        <w:rPr>
          <w:rFonts w:ascii="Arial" w:eastAsia="Calibri" w:hAnsi="Arial" w:cs="Arial"/>
          <w:i/>
          <w:iCs/>
          <w:sz w:val="18"/>
          <w:szCs w:val="18"/>
          <w:lang w:eastAsia="it-IT"/>
        </w:rPr>
        <w:t>al</w:t>
      </w:r>
      <w:proofErr w:type="gramEnd"/>
      <w:r>
        <w:rPr>
          <w:rFonts w:ascii="Arial" w:eastAsia="Calibri" w:hAnsi="Arial" w:cs="Arial"/>
          <w:i/>
          <w:iCs/>
          <w:sz w:val="18"/>
          <w:szCs w:val="18"/>
          <w:lang w:eastAsia="it-IT"/>
        </w:rPr>
        <w:t xml:space="preserve"> fine di variazione della classificazione già posseduta</w:t>
      </w: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p>
    <w:p w:rsidR="004368EA" w:rsidRDefault="004368EA" w:rsidP="004368EA">
      <w:pPr>
        <w:suppressAutoHyphens w:val="0"/>
        <w:autoSpaceDE w:val="0"/>
        <w:autoSpaceDN w:val="0"/>
        <w:adjustRightInd w:val="0"/>
        <w:jc w:val="center"/>
        <w:rPr>
          <w:rFonts w:ascii="Arial" w:eastAsia="Calibri" w:hAnsi="Arial" w:cs="Arial"/>
          <w:b/>
          <w:bCs/>
          <w:iCs/>
          <w:sz w:val="18"/>
          <w:szCs w:val="18"/>
          <w:lang w:eastAsia="it-IT"/>
        </w:rPr>
      </w:pPr>
      <w:r>
        <w:rPr>
          <w:rFonts w:ascii="Arial" w:eastAsia="Calibri" w:hAnsi="Arial" w:cs="Arial"/>
          <w:b/>
          <w:bCs/>
          <w:iCs/>
          <w:sz w:val="18"/>
          <w:szCs w:val="18"/>
          <w:lang w:eastAsia="it-IT"/>
        </w:rPr>
        <w:t>DICHIARA ED AUTOCERTIFICA</w:t>
      </w:r>
    </w:p>
    <w:p w:rsidR="004368EA" w:rsidRDefault="004368EA" w:rsidP="004368EA">
      <w:pPr>
        <w:suppressAutoHyphens w:val="0"/>
        <w:autoSpaceDE w:val="0"/>
        <w:autoSpaceDN w:val="0"/>
        <w:adjustRightInd w:val="0"/>
        <w:jc w:val="center"/>
        <w:rPr>
          <w:rFonts w:ascii="Arial" w:eastAsia="Calibri" w:hAnsi="Arial" w:cs="Arial"/>
          <w:b/>
          <w:bCs/>
          <w:i/>
          <w:iCs/>
          <w:sz w:val="18"/>
          <w:szCs w:val="18"/>
          <w:lang w:eastAsia="it-IT"/>
        </w:rPr>
      </w:pP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roofErr w:type="gramStart"/>
      <w:r>
        <w:rPr>
          <w:rFonts w:ascii="Arial" w:eastAsia="Calibri" w:hAnsi="Arial" w:cs="Arial"/>
          <w:i/>
          <w:iCs/>
          <w:sz w:val="18"/>
          <w:szCs w:val="18"/>
          <w:lang w:eastAsia="it-IT"/>
        </w:rPr>
        <w:t>di</w:t>
      </w:r>
      <w:proofErr w:type="gramEnd"/>
      <w:r>
        <w:rPr>
          <w:rFonts w:ascii="Arial" w:eastAsia="Calibri" w:hAnsi="Arial" w:cs="Arial"/>
          <w:i/>
          <w:iCs/>
          <w:sz w:val="18"/>
          <w:szCs w:val="18"/>
          <w:lang w:eastAsia="it-IT"/>
        </w:rPr>
        <w:t xml:space="preserve"> possedere tutti i requisiti obbligatori previsti dall’allegato B del regolamento di attuazione della l.r. 30/03 per l’attribuzione di </w:t>
      </w:r>
      <w:r>
        <w:rPr>
          <w:rFonts w:ascii="Arial" w:eastAsia="Calibri" w:hAnsi="Arial" w:cs="Arial"/>
          <w:b/>
          <w:bCs/>
          <w:i/>
          <w:iCs/>
          <w:sz w:val="18"/>
          <w:szCs w:val="18"/>
          <w:lang w:eastAsia="it-IT"/>
        </w:rPr>
        <w:t>una spiga</w:t>
      </w:r>
      <w:r>
        <w:rPr>
          <w:rFonts w:ascii="Arial" w:eastAsia="Calibri" w:hAnsi="Arial" w:cs="Arial"/>
          <w:i/>
          <w:iCs/>
          <w:sz w:val="18"/>
          <w:szCs w:val="18"/>
          <w:lang w:eastAsia="it-IT"/>
        </w:rPr>
        <w:t>.</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roofErr w:type="gramStart"/>
      <w:r>
        <w:rPr>
          <w:rFonts w:ascii="Arial" w:eastAsia="Calibri" w:hAnsi="Arial" w:cs="Arial"/>
          <w:i/>
          <w:iCs/>
          <w:sz w:val="18"/>
          <w:szCs w:val="18"/>
          <w:lang w:eastAsia="it-IT"/>
        </w:rPr>
        <w:t>di</w:t>
      </w:r>
      <w:proofErr w:type="gramEnd"/>
      <w:r>
        <w:rPr>
          <w:rFonts w:ascii="Arial" w:eastAsia="Calibri" w:hAnsi="Arial" w:cs="Arial"/>
          <w:i/>
          <w:iCs/>
          <w:sz w:val="18"/>
          <w:szCs w:val="18"/>
          <w:lang w:eastAsia="it-IT"/>
        </w:rPr>
        <w:t xml:space="preserve"> possedere i seguenti requisiti previsti dall’allegato B del regolamento di attuazione della l.r. 30/03 per l’attribuzione delle </w:t>
      </w:r>
      <w:r>
        <w:rPr>
          <w:rFonts w:ascii="Arial" w:eastAsia="Calibri" w:hAnsi="Arial" w:cs="Arial"/>
          <w:b/>
          <w:bCs/>
          <w:i/>
          <w:iCs/>
          <w:sz w:val="18"/>
          <w:szCs w:val="18"/>
          <w:lang w:eastAsia="it-IT"/>
        </w:rPr>
        <w:t>spighe aggiuntive:</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eastAsia="Calibri" w:hAnsi="Arial" w:cs="Arial"/>
          <w:sz w:val="18"/>
          <w:szCs w:val="18"/>
          <w:lang w:eastAsia="it-IT"/>
        </w:rPr>
        <w:t xml:space="preserve">a) </w:t>
      </w:r>
      <w:r>
        <w:rPr>
          <w:rFonts w:ascii="Arial" w:eastAsia="Calibri" w:hAnsi="Arial" w:cs="Arial"/>
          <w:i/>
          <w:iCs/>
          <w:sz w:val="18"/>
          <w:szCs w:val="18"/>
          <w:lang w:eastAsia="it-IT"/>
        </w:rPr>
        <w:t>vendita diretta dei prodotti;</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eastAsia="Calibri" w:hAnsi="Arial" w:cs="Arial"/>
          <w:sz w:val="18"/>
          <w:szCs w:val="18"/>
          <w:lang w:eastAsia="it-IT"/>
        </w:rPr>
        <w:t xml:space="preserve">b) </w:t>
      </w:r>
      <w:r>
        <w:rPr>
          <w:rFonts w:ascii="Arial" w:eastAsia="Calibri" w:hAnsi="Arial" w:cs="Arial"/>
          <w:i/>
          <w:iCs/>
          <w:sz w:val="18"/>
          <w:szCs w:val="18"/>
          <w:lang w:eastAsia="it-IT"/>
        </w:rPr>
        <w:t>almeno uno dei requisiti sotto elencati:</w:t>
      </w:r>
    </w:p>
    <w:p w:rsidR="004368EA" w:rsidRDefault="004368EA" w:rsidP="004368EA">
      <w:pPr>
        <w:suppressAutoHyphens w:val="0"/>
        <w:autoSpaceDE w:val="0"/>
        <w:autoSpaceDN w:val="0"/>
        <w:adjustRightInd w:val="0"/>
        <w:ind w:firstLine="708"/>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allevamenti</w:t>
      </w:r>
      <w:proofErr w:type="gramEnd"/>
      <w:r>
        <w:rPr>
          <w:rFonts w:ascii="Arial" w:eastAsia="Calibri" w:hAnsi="Arial" w:cs="Arial"/>
          <w:i/>
          <w:iCs/>
          <w:sz w:val="18"/>
          <w:szCs w:val="18"/>
          <w:lang w:eastAsia="it-IT"/>
        </w:rPr>
        <w:t xml:space="preserve"> di specie autoctone o a denominazione di origine;</w:t>
      </w:r>
    </w:p>
    <w:p w:rsidR="004368EA" w:rsidRDefault="004368EA" w:rsidP="004368EA">
      <w:pPr>
        <w:suppressAutoHyphens w:val="0"/>
        <w:autoSpaceDE w:val="0"/>
        <w:autoSpaceDN w:val="0"/>
        <w:adjustRightInd w:val="0"/>
        <w:ind w:firstLine="708"/>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allevamenti</w:t>
      </w:r>
      <w:proofErr w:type="gramEnd"/>
      <w:r>
        <w:rPr>
          <w:rFonts w:ascii="Arial" w:eastAsia="Calibri" w:hAnsi="Arial" w:cs="Arial"/>
          <w:i/>
          <w:iCs/>
          <w:sz w:val="18"/>
          <w:szCs w:val="18"/>
          <w:lang w:eastAsia="it-IT"/>
        </w:rPr>
        <w:t xml:space="preserve"> biologici e/o </w:t>
      </w:r>
      <w:proofErr w:type="spellStart"/>
      <w:r>
        <w:rPr>
          <w:rFonts w:ascii="Arial" w:eastAsia="Calibri" w:hAnsi="Arial" w:cs="Arial"/>
          <w:i/>
          <w:iCs/>
          <w:sz w:val="18"/>
          <w:szCs w:val="18"/>
          <w:lang w:eastAsia="it-IT"/>
        </w:rPr>
        <w:t>Agriqualità</w:t>
      </w:r>
      <w:proofErr w:type="spellEnd"/>
      <w:r>
        <w:rPr>
          <w:rFonts w:ascii="Arial" w:eastAsia="Calibri" w:hAnsi="Arial" w:cs="Arial"/>
          <w:i/>
          <w:iCs/>
          <w:sz w:val="18"/>
          <w:szCs w:val="18"/>
          <w:lang w:eastAsia="it-IT"/>
        </w:rPr>
        <w:t>;</w:t>
      </w:r>
    </w:p>
    <w:p w:rsidR="004368EA" w:rsidRDefault="004368EA" w:rsidP="004368EA">
      <w:pPr>
        <w:suppressAutoHyphens w:val="0"/>
        <w:autoSpaceDE w:val="0"/>
        <w:autoSpaceDN w:val="0"/>
        <w:adjustRightInd w:val="0"/>
        <w:ind w:firstLine="708"/>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altri</w:t>
      </w:r>
      <w:proofErr w:type="gramEnd"/>
      <w:r>
        <w:rPr>
          <w:rFonts w:ascii="Arial" w:eastAsia="Calibri" w:hAnsi="Arial" w:cs="Arial"/>
          <w:i/>
          <w:iCs/>
          <w:sz w:val="18"/>
          <w:szCs w:val="18"/>
          <w:lang w:eastAsia="it-IT"/>
        </w:rPr>
        <w:t xml:space="preserve"> tipi di allevamento bovino, ovino, suino, caprino, animali di bassa corte e struzzi;</w:t>
      </w:r>
    </w:p>
    <w:p w:rsidR="004368EA" w:rsidRDefault="004368EA" w:rsidP="004368EA">
      <w:pPr>
        <w:suppressAutoHyphens w:val="0"/>
        <w:autoSpaceDE w:val="0"/>
        <w:autoSpaceDN w:val="0"/>
        <w:adjustRightInd w:val="0"/>
        <w:ind w:firstLine="708"/>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coltivazioni</w:t>
      </w:r>
      <w:proofErr w:type="gramEnd"/>
      <w:r>
        <w:rPr>
          <w:rFonts w:ascii="Arial" w:eastAsia="Calibri" w:hAnsi="Arial" w:cs="Arial"/>
          <w:i/>
          <w:iCs/>
          <w:sz w:val="18"/>
          <w:szCs w:val="18"/>
          <w:lang w:eastAsia="it-IT"/>
        </w:rPr>
        <w:t xml:space="preserve"> di prodotti a denominazione di origine;</w:t>
      </w:r>
    </w:p>
    <w:p w:rsidR="004368EA" w:rsidRDefault="004368EA" w:rsidP="004368EA">
      <w:pPr>
        <w:suppressAutoHyphens w:val="0"/>
        <w:autoSpaceDE w:val="0"/>
        <w:autoSpaceDN w:val="0"/>
        <w:adjustRightInd w:val="0"/>
        <w:ind w:firstLine="708"/>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roofErr w:type="gramStart"/>
      <w:r>
        <w:rPr>
          <w:rFonts w:ascii="Arial" w:eastAsia="Calibri" w:hAnsi="Arial" w:cs="Arial"/>
          <w:i/>
          <w:iCs/>
          <w:sz w:val="18"/>
          <w:szCs w:val="18"/>
          <w:lang w:eastAsia="it-IT"/>
        </w:rPr>
        <w:t>presenza</w:t>
      </w:r>
      <w:proofErr w:type="gramEnd"/>
      <w:r>
        <w:rPr>
          <w:rFonts w:ascii="Arial" w:eastAsia="Calibri" w:hAnsi="Arial" w:cs="Arial"/>
          <w:i/>
          <w:iCs/>
          <w:sz w:val="18"/>
          <w:szCs w:val="18"/>
          <w:lang w:eastAsia="it-IT"/>
        </w:rPr>
        <w:t xml:space="preserve"> orto familiare;</w:t>
      </w:r>
    </w:p>
    <w:p w:rsidR="004368EA" w:rsidRDefault="004368EA" w:rsidP="004368EA">
      <w:pPr>
        <w:suppressAutoHyphens w:val="0"/>
        <w:autoSpaceDE w:val="0"/>
        <w:autoSpaceDN w:val="0"/>
        <w:adjustRightInd w:val="0"/>
        <w:ind w:firstLine="708"/>
        <w:rPr>
          <w:rFonts w:ascii="Arial" w:eastAsia="Calibri" w:hAnsi="Arial" w:cs="Arial"/>
          <w:i/>
          <w:iCs/>
          <w:sz w:val="18"/>
          <w:szCs w:val="18"/>
          <w:lang w:eastAsia="it-IT"/>
        </w:rPr>
      </w:pPr>
      <w:proofErr w:type="gramStart"/>
      <w:r>
        <w:rPr>
          <w:rFonts w:ascii="Arial" w:eastAsia="Calibri" w:hAnsi="Arial" w:cs="Arial"/>
          <w:i/>
          <w:iCs/>
          <w:sz w:val="18"/>
          <w:szCs w:val="18"/>
          <w:lang w:eastAsia="it-IT"/>
        </w:rPr>
        <w:t>in</w:t>
      </w:r>
      <w:proofErr w:type="gramEnd"/>
      <w:r>
        <w:rPr>
          <w:rFonts w:ascii="Arial" w:eastAsia="Calibri" w:hAnsi="Arial" w:cs="Arial"/>
          <w:i/>
          <w:iCs/>
          <w:sz w:val="18"/>
          <w:szCs w:val="18"/>
          <w:lang w:eastAsia="it-IT"/>
        </w:rPr>
        <w:t xml:space="preserve"> alternativa, in quanto azienda che esercita attività di ristorazione:</w:t>
      </w:r>
    </w:p>
    <w:p w:rsidR="004368EA" w:rsidRDefault="004368EA" w:rsidP="004368EA">
      <w:pPr>
        <w:suppressAutoHyphens w:val="0"/>
        <w:autoSpaceDE w:val="0"/>
        <w:autoSpaceDN w:val="0"/>
        <w:adjustRightInd w:val="0"/>
        <w:ind w:firstLine="708"/>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ristorazione</w:t>
      </w:r>
      <w:proofErr w:type="gramEnd"/>
      <w:r>
        <w:rPr>
          <w:rFonts w:ascii="Arial" w:eastAsia="Calibri" w:hAnsi="Arial" w:cs="Arial"/>
          <w:i/>
          <w:iCs/>
          <w:sz w:val="18"/>
          <w:szCs w:val="18"/>
          <w:lang w:eastAsia="it-IT"/>
        </w:rPr>
        <w:t xml:space="preserve"> con prevalenza di prodotti aziendali e comunque esclusivamente del comprensorio su cui insiste l’azienda e/o ristorazione con menù esclusivi del comprensorio su cui insiste l’azienda.</w:t>
      </w: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p>
    <w:p w:rsidR="004368EA" w:rsidRDefault="004368EA" w:rsidP="004368EA">
      <w:pPr>
        <w:suppressAutoHyphens w:val="0"/>
        <w:autoSpaceDE w:val="0"/>
        <w:autoSpaceDN w:val="0"/>
        <w:adjustRightInd w:val="0"/>
        <w:jc w:val="center"/>
        <w:rPr>
          <w:rFonts w:ascii="Arial" w:eastAsia="Calibri" w:hAnsi="Arial" w:cs="Arial"/>
          <w:b/>
          <w:bCs/>
          <w:i/>
          <w:iCs/>
          <w:sz w:val="18"/>
          <w:szCs w:val="18"/>
          <w:lang w:eastAsia="it-IT"/>
        </w:rPr>
      </w:pPr>
      <w:r>
        <w:rPr>
          <w:rFonts w:ascii="Arial" w:eastAsia="Calibri" w:hAnsi="Arial" w:cs="Arial"/>
          <w:b/>
          <w:bCs/>
          <w:i/>
          <w:iCs/>
          <w:sz w:val="18"/>
          <w:szCs w:val="18"/>
          <w:lang w:eastAsia="it-IT"/>
        </w:rPr>
        <w:t>ATTRIBUZIONE DI DUE SPIGHE</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roofErr w:type="gramStart"/>
      <w:r>
        <w:rPr>
          <w:rFonts w:ascii="Arial" w:eastAsia="Calibri" w:hAnsi="Arial" w:cs="Arial"/>
          <w:i/>
          <w:iCs/>
          <w:sz w:val="18"/>
          <w:szCs w:val="18"/>
          <w:lang w:eastAsia="it-IT"/>
        </w:rPr>
        <w:t>di</w:t>
      </w:r>
      <w:proofErr w:type="gramEnd"/>
      <w:r>
        <w:rPr>
          <w:rFonts w:ascii="Arial" w:eastAsia="Calibri" w:hAnsi="Arial" w:cs="Arial"/>
          <w:i/>
          <w:iCs/>
          <w:sz w:val="18"/>
          <w:szCs w:val="18"/>
          <w:lang w:eastAsia="it-IT"/>
        </w:rPr>
        <w:t xml:space="preserve"> possedere, oltre a quanto sopra specificato, i seguenti requisiti previsti dall’allegato B del regolamento di attuazione della l.r. 30/03 per l’attribuzione di due spighe.</w:t>
      </w: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r>
        <w:rPr>
          <w:rFonts w:ascii="Arial" w:eastAsia="Calibri" w:hAnsi="Arial" w:cs="Arial"/>
          <w:b/>
          <w:bCs/>
          <w:i/>
          <w:iCs/>
          <w:sz w:val="18"/>
          <w:szCs w:val="18"/>
          <w:lang w:eastAsia="it-IT"/>
        </w:rPr>
        <w:t>Almeno 5 tra quelli indicati nel successivo quadro “elenco dei requisiti a scelta” dell’allegato B del regolamento</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eastAsia="Calibri" w:hAnsi="Arial" w:cs="Arial"/>
          <w:i/>
          <w:iCs/>
          <w:sz w:val="18"/>
          <w:szCs w:val="18"/>
          <w:lang w:eastAsia="it-IT"/>
        </w:rPr>
        <w:t>Oppure:</w:t>
      </w: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r>
        <w:rPr>
          <w:rFonts w:ascii="Arial" w:eastAsia="Calibri" w:hAnsi="Arial" w:cs="Arial"/>
          <w:b/>
          <w:bCs/>
          <w:i/>
          <w:iCs/>
          <w:sz w:val="18"/>
          <w:szCs w:val="18"/>
          <w:lang w:eastAsia="it-IT"/>
        </w:rPr>
        <w:t xml:space="preserve">Almeno 4 tra quelli indicati nel successivo quadro </w:t>
      </w:r>
      <w:proofErr w:type="gramStart"/>
      <w:r>
        <w:rPr>
          <w:rFonts w:ascii="Arial" w:eastAsia="Calibri" w:hAnsi="Arial" w:cs="Arial"/>
          <w:sz w:val="18"/>
          <w:szCs w:val="18"/>
          <w:lang w:eastAsia="it-IT"/>
        </w:rPr>
        <w:t xml:space="preserve">“ </w:t>
      </w:r>
      <w:r>
        <w:rPr>
          <w:rFonts w:ascii="Arial" w:eastAsia="Calibri" w:hAnsi="Arial" w:cs="Arial"/>
          <w:b/>
          <w:bCs/>
          <w:i/>
          <w:iCs/>
          <w:sz w:val="18"/>
          <w:szCs w:val="18"/>
          <w:lang w:eastAsia="it-IT"/>
        </w:rPr>
        <w:t>elenco</w:t>
      </w:r>
      <w:proofErr w:type="gramEnd"/>
      <w:r>
        <w:rPr>
          <w:rFonts w:ascii="Arial" w:eastAsia="Calibri" w:hAnsi="Arial" w:cs="Arial"/>
          <w:b/>
          <w:bCs/>
          <w:i/>
          <w:iCs/>
          <w:sz w:val="18"/>
          <w:szCs w:val="18"/>
          <w:lang w:eastAsia="it-IT"/>
        </w:rPr>
        <w:t xml:space="preserve"> dei requisiti a scelta” dell’allegato B del regolamento in quanto in possesso di uno dei seguenti requisiti</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coltivazioni</w:t>
      </w:r>
      <w:proofErr w:type="gramEnd"/>
      <w:r>
        <w:rPr>
          <w:rFonts w:ascii="Arial" w:eastAsia="Calibri" w:hAnsi="Arial" w:cs="Arial"/>
          <w:i/>
          <w:iCs/>
          <w:sz w:val="18"/>
          <w:szCs w:val="18"/>
          <w:lang w:eastAsia="it-IT"/>
        </w:rPr>
        <w:t xml:space="preserve"> di prodotti tradizionali;</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coltivazioni</w:t>
      </w:r>
      <w:proofErr w:type="gramEnd"/>
      <w:r>
        <w:rPr>
          <w:rFonts w:ascii="Arial" w:eastAsia="Calibri" w:hAnsi="Arial" w:cs="Arial"/>
          <w:i/>
          <w:iCs/>
          <w:sz w:val="18"/>
          <w:szCs w:val="18"/>
          <w:lang w:eastAsia="it-IT"/>
        </w:rPr>
        <w:t xml:space="preserve"> biologiche e/o coltivazioni </w:t>
      </w:r>
      <w:proofErr w:type="spellStart"/>
      <w:r>
        <w:rPr>
          <w:rFonts w:ascii="Arial" w:eastAsia="Calibri" w:hAnsi="Arial" w:cs="Arial"/>
          <w:i/>
          <w:iCs/>
          <w:sz w:val="18"/>
          <w:szCs w:val="18"/>
          <w:lang w:eastAsia="it-IT"/>
        </w:rPr>
        <w:t>Agriqualità</w:t>
      </w:r>
      <w:proofErr w:type="spellEnd"/>
      <w:r>
        <w:rPr>
          <w:rFonts w:ascii="Arial" w:eastAsia="Calibri" w:hAnsi="Arial" w:cs="Arial"/>
          <w:i/>
          <w:iCs/>
          <w:sz w:val="18"/>
          <w:szCs w:val="18"/>
          <w:lang w:eastAsia="it-IT"/>
        </w:rPr>
        <w:t>;</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eastAsia="Calibri" w:hAnsi="Arial" w:cs="Arial"/>
          <w:i/>
          <w:iCs/>
          <w:sz w:val="18"/>
          <w:szCs w:val="18"/>
          <w:lang w:eastAsia="it-IT"/>
        </w:rPr>
        <w:t>Oppure:</w:t>
      </w: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r>
        <w:rPr>
          <w:rFonts w:ascii="Arial" w:eastAsia="Calibri" w:hAnsi="Arial" w:cs="Arial"/>
          <w:b/>
          <w:bCs/>
          <w:i/>
          <w:iCs/>
          <w:sz w:val="18"/>
          <w:szCs w:val="18"/>
          <w:lang w:eastAsia="it-IT"/>
        </w:rPr>
        <w:t>Almeno 3 tra quelli indicati nel successivo quadro “elenco dei requisiti a scelta” dell’allegato B del regolamento in quanto in possesso del seguente requisito</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gestione</w:t>
      </w:r>
      <w:proofErr w:type="gramEnd"/>
      <w:r>
        <w:rPr>
          <w:rFonts w:ascii="Arial" w:eastAsia="Calibri" w:hAnsi="Arial" w:cs="Arial"/>
          <w:i/>
          <w:iCs/>
          <w:sz w:val="18"/>
          <w:szCs w:val="18"/>
          <w:lang w:eastAsia="it-IT"/>
        </w:rPr>
        <w:t xml:space="preserve"> curata da imprenditore dotato di attestato di qualifica di operatore agrituristico conseguito partecipando a corsi professionali specifici. Dalla pubblicazione del presente regolamento, a questo fine, sono validi solo i corsi organizzati da soggetti autorizzati ai sensi della vigente normativa in materia di formazione professionale;</w:t>
      </w: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p>
    <w:p w:rsidR="004368EA" w:rsidRDefault="004368EA" w:rsidP="004368EA">
      <w:pPr>
        <w:suppressAutoHyphens w:val="0"/>
        <w:autoSpaceDE w:val="0"/>
        <w:autoSpaceDN w:val="0"/>
        <w:adjustRightInd w:val="0"/>
        <w:jc w:val="center"/>
        <w:rPr>
          <w:rFonts w:ascii="Arial" w:eastAsia="Calibri" w:hAnsi="Arial" w:cs="Arial"/>
          <w:b/>
          <w:bCs/>
          <w:i/>
          <w:iCs/>
          <w:sz w:val="18"/>
          <w:szCs w:val="18"/>
          <w:lang w:eastAsia="it-IT"/>
        </w:rPr>
      </w:pPr>
      <w:r>
        <w:rPr>
          <w:rFonts w:ascii="Arial" w:eastAsia="Calibri" w:hAnsi="Arial" w:cs="Arial"/>
          <w:b/>
          <w:bCs/>
          <w:i/>
          <w:iCs/>
          <w:sz w:val="18"/>
          <w:szCs w:val="18"/>
          <w:lang w:eastAsia="it-IT"/>
        </w:rPr>
        <w:t>ATTRIBUZIONE DI TRE SPIGHE</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proofErr w:type="gramStart"/>
      <w:r>
        <w:rPr>
          <w:rFonts w:ascii="Arial" w:eastAsia="Calibri" w:hAnsi="Arial" w:cs="Arial"/>
          <w:i/>
          <w:iCs/>
          <w:sz w:val="18"/>
          <w:szCs w:val="18"/>
          <w:lang w:eastAsia="it-IT"/>
        </w:rPr>
        <w:t>di</w:t>
      </w:r>
      <w:proofErr w:type="gramEnd"/>
      <w:r>
        <w:rPr>
          <w:rFonts w:ascii="Arial" w:eastAsia="Calibri" w:hAnsi="Arial" w:cs="Arial"/>
          <w:i/>
          <w:iCs/>
          <w:sz w:val="18"/>
          <w:szCs w:val="18"/>
          <w:lang w:eastAsia="it-IT"/>
        </w:rPr>
        <w:t xml:space="preserve"> possedere, oltre a quanto sopra specificato, i seguenti requisiti previsti dall’allegato B del regolamento di attuazione della l.r. 30/03 per l’attribuzione di tre spighe.</w:t>
      </w:r>
    </w:p>
    <w:p w:rsidR="004368EA" w:rsidRDefault="004368EA" w:rsidP="004368EA">
      <w:pPr>
        <w:suppressAutoHyphens w:val="0"/>
        <w:autoSpaceDE w:val="0"/>
        <w:autoSpaceDN w:val="0"/>
        <w:adjustRightInd w:val="0"/>
        <w:ind w:firstLine="708"/>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gestione</w:t>
      </w:r>
      <w:proofErr w:type="gramEnd"/>
      <w:r>
        <w:rPr>
          <w:rFonts w:ascii="Arial" w:eastAsia="Calibri" w:hAnsi="Arial" w:cs="Arial"/>
          <w:i/>
          <w:iCs/>
          <w:sz w:val="18"/>
          <w:szCs w:val="18"/>
          <w:lang w:eastAsia="it-IT"/>
        </w:rPr>
        <w:t xml:space="preserve"> curata da imprenditore dotato di attestato di qualifica di operatore agrituristico conseguito partecipando a corsi professionali specifici. Dalla pubblicazione del presente regolamento, a questo fine, sono validi solo i corsi organizzati da soggetti autorizzati ai sensi della vigente normativa in materia di formazione professionale.</w:t>
      </w: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r>
        <w:rPr>
          <w:rFonts w:ascii="Arial" w:eastAsia="Calibri" w:hAnsi="Arial" w:cs="Arial"/>
          <w:b/>
          <w:bCs/>
          <w:i/>
          <w:iCs/>
          <w:sz w:val="18"/>
          <w:szCs w:val="18"/>
          <w:lang w:eastAsia="it-IT"/>
        </w:rPr>
        <w:t>Almeno 9 tra quelli indicati nel successivo quadro “elenco dei requisiti a scelta” dell’allegato B del regolamento</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eastAsia="Calibri" w:hAnsi="Arial" w:cs="Arial"/>
          <w:i/>
          <w:iCs/>
          <w:sz w:val="18"/>
          <w:szCs w:val="18"/>
          <w:lang w:eastAsia="it-IT"/>
        </w:rPr>
        <w:t>Oppure:</w:t>
      </w:r>
    </w:p>
    <w:p w:rsidR="004368EA" w:rsidRDefault="004368EA" w:rsidP="004368EA">
      <w:pPr>
        <w:suppressAutoHyphens w:val="0"/>
        <w:autoSpaceDE w:val="0"/>
        <w:autoSpaceDN w:val="0"/>
        <w:adjustRightInd w:val="0"/>
        <w:rPr>
          <w:rFonts w:ascii="Arial" w:eastAsia="Calibri" w:hAnsi="Arial" w:cs="Arial"/>
          <w:b/>
          <w:bCs/>
          <w:i/>
          <w:iCs/>
          <w:sz w:val="18"/>
          <w:szCs w:val="18"/>
          <w:lang w:eastAsia="it-IT"/>
        </w:rPr>
      </w:pPr>
      <w:r>
        <w:rPr>
          <w:rFonts w:ascii="Arial" w:eastAsia="Calibri" w:hAnsi="Arial" w:cs="Arial"/>
          <w:b/>
          <w:bCs/>
          <w:i/>
          <w:iCs/>
          <w:sz w:val="18"/>
          <w:szCs w:val="18"/>
          <w:lang w:eastAsia="it-IT"/>
        </w:rPr>
        <w:t>Almeno 8 tra quelli indicati nel successivo quadro “elenco dei requisiti a scelta” dell’allegato B del regolamento in quanto in possesso di uno dei seguenti requisiti</w:t>
      </w:r>
    </w:p>
    <w:p w:rsidR="004368EA" w:rsidRDefault="004368EA" w:rsidP="004368EA">
      <w:pPr>
        <w:suppressAutoHyphens w:val="0"/>
        <w:autoSpaceDE w:val="0"/>
        <w:autoSpaceDN w:val="0"/>
        <w:adjustRightInd w:val="0"/>
        <w:rPr>
          <w:rFonts w:ascii="Arial" w:eastAsia="Calibri" w:hAnsi="Arial" w:cs="Arial"/>
          <w:i/>
          <w:iCs/>
          <w:sz w:val="18"/>
          <w:szCs w:val="18"/>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coltivazioni</w:t>
      </w:r>
      <w:proofErr w:type="gramEnd"/>
      <w:r>
        <w:rPr>
          <w:rFonts w:ascii="Arial" w:eastAsia="Calibri" w:hAnsi="Arial" w:cs="Arial"/>
          <w:i/>
          <w:iCs/>
          <w:sz w:val="18"/>
          <w:szCs w:val="18"/>
          <w:lang w:eastAsia="it-IT"/>
        </w:rPr>
        <w:t xml:space="preserve"> di prodotti tradizionali;</w:t>
      </w: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r>
        <w:rPr>
          <w:rFonts w:ascii="Arial" w:hAnsi="Arial" w:cs="Arial"/>
          <w:sz w:val="18"/>
          <w:szCs w:val="18"/>
        </w:rPr>
        <w:fldChar w:fldCharType="begin">
          <w:ffData>
            <w:name w:val="Controllo15"/>
            <w:enabled/>
            <w:calcOnExit w:val="0"/>
            <w:checkBox>
              <w:size w:val="20"/>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eastAsia="Calibri" w:hAnsi="Arial" w:cs="Arial"/>
          <w:sz w:val="18"/>
          <w:szCs w:val="18"/>
          <w:lang w:eastAsia="it-IT"/>
        </w:rPr>
        <w:t xml:space="preserve"> </w:t>
      </w:r>
      <w:proofErr w:type="gramStart"/>
      <w:r>
        <w:rPr>
          <w:rFonts w:ascii="Arial" w:eastAsia="Calibri" w:hAnsi="Arial" w:cs="Arial"/>
          <w:i/>
          <w:iCs/>
          <w:sz w:val="18"/>
          <w:szCs w:val="18"/>
          <w:lang w:eastAsia="it-IT"/>
        </w:rPr>
        <w:t>coltivazioni</w:t>
      </w:r>
      <w:proofErr w:type="gramEnd"/>
      <w:r>
        <w:rPr>
          <w:rFonts w:ascii="Arial" w:eastAsia="Calibri" w:hAnsi="Arial" w:cs="Arial"/>
          <w:i/>
          <w:iCs/>
          <w:sz w:val="18"/>
          <w:szCs w:val="18"/>
          <w:lang w:eastAsia="it-IT"/>
        </w:rPr>
        <w:t xml:space="preserve"> biologiche e/o coltivazioni </w:t>
      </w:r>
      <w:proofErr w:type="spellStart"/>
      <w:r>
        <w:rPr>
          <w:rFonts w:ascii="Arial" w:eastAsia="Calibri" w:hAnsi="Arial" w:cs="Arial"/>
          <w:i/>
          <w:iCs/>
          <w:sz w:val="18"/>
          <w:szCs w:val="18"/>
          <w:lang w:eastAsia="it-IT"/>
        </w:rPr>
        <w:t>Agriqualità</w:t>
      </w:r>
      <w:proofErr w:type="spellEnd"/>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4368EA">
        <w:tc>
          <w:tcPr>
            <w:tcW w:w="9778" w:type="dxa"/>
            <w:gridSpan w:val="2"/>
          </w:tcPr>
          <w:p w:rsidR="004368EA" w:rsidRDefault="004368EA" w:rsidP="004368EA">
            <w:pPr>
              <w:suppressAutoHyphens w:val="0"/>
              <w:autoSpaceDE w:val="0"/>
              <w:autoSpaceDN w:val="0"/>
              <w:adjustRightInd w:val="0"/>
              <w:jc w:val="center"/>
              <w:rPr>
                <w:rFonts w:ascii="TimesNewRomanPS-ItalicMT" w:eastAsia="Calibri" w:hAnsi="TimesNewRomanPS-ItalicMT" w:cs="TimesNewRomanPS-ItalicMT"/>
                <w:i/>
                <w:iCs/>
                <w:sz w:val="22"/>
                <w:szCs w:val="22"/>
                <w:lang w:eastAsia="it-IT"/>
              </w:rPr>
            </w:pPr>
            <w:r>
              <w:rPr>
                <w:rFonts w:ascii="TimesNewRomanPS-ItalicMT" w:eastAsia="Calibri" w:hAnsi="TimesNewRomanPS-ItalicMT" w:cs="TimesNewRomanPS-ItalicMT"/>
                <w:i/>
                <w:iCs/>
                <w:sz w:val="22"/>
                <w:szCs w:val="22"/>
                <w:lang w:eastAsia="it-IT"/>
              </w:rPr>
              <w:t>Elenco dei requisiti a scelta – parte I dell’allegato B del regolamento</w:t>
            </w:r>
          </w:p>
        </w:tc>
      </w:tr>
      <w:tr w:rsidR="004368EA">
        <w:tc>
          <w:tcPr>
            <w:tcW w:w="4889" w:type="dxa"/>
          </w:tcPr>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Pr>
                <w:rFonts w:ascii="Arial" w:eastAsia="Calibri" w:hAnsi="Arial" w:cs="Arial"/>
                <w:sz w:val="16"/>
                <w:szCs w:val="16"/>
                <w:lang w:eastAsia="it-IT"/>
              </w:rPr>
              <w:t xml:space="preserve"> </w:t>
            </w:r>
            <w:r>
              <w:rPr>
                <w:rFonts w:ascii="Arial" w:eastAsia="Calibri" w:hAnsi="Arial" w:cs="Arial"/>
                <w:i/>
                <w:iCs/>
                <w:sz w:val="16"/>
                <w:szCs w:val="16"/>
                <w:lang w:eastAsia="it-IT"/>
              </w:rPr>
              <w:t>Gestione curata da imprenditore agricolo professionale (</w:t>
            </w:r>
            <w:proofErr w:type="spellStart"/>
            <w:r>
              <w:rPr>
                <w:rFonts w:ascii="Arial" w:eastAsia="Calibri" w:hAnsi="Arial" w:cs="Arial"/>
                <w:i/>
                <w:iCs/>
                <w:sz w:val="16"/>
                <w:szCs w:val="16"/>
                <w:lang w:eastAsia="it-IT"/>
              </w:rPr>
              <w:t>Iap</w:t>
            </w:r>
            <w:proofErr w:type="spellEnd"/>
            <w:r>
              <w:rPr>
                <w:rFonts w:ascii="Arial" w:eastAsia="Calibri" w:hAnsi="Arial" w:cs="Arial"/>
                <w:i/>
                <w:iCs/>
                <w:sz w:val="16"/>
                <w:szCs w:val="16"/>
                <w:lang w:eastAsia="it-IT"/>
              </w:rPr>
              <w:t>);</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attuazione</w:t>
            </w:r>
            <w:proofErr w:type="gramEnd"/>
            <w:r>
              <w:rPr>
                <w:rFonts w:ascii="Arial" w:eastAsia="Calibri" w:hAnsi="Arial" w:cs="Arial"/>
                <w:i/>
                <w:iCs/>
                <w:sz w:val="16"/>
                <w:szCs w:val="16"/>
                <w:lang w:eastAsia="it-IT"/>
              </w:rPr>
              <w:t xml:space="preserve"> del sistema di raccolta differenziata dei rifiuti;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adozione</w:t>
            </w:r>
            <w:proofErr w:type="gramEnd"/>
            <w:r>
              <w:rPr>
                <w:rFonts w:ascii="Arial" w:eastAsia="Calibri" w:hAnsi="Arial" w:cs="Arial"/>
                <w:i/>
                <w:iCs/>
                <w:sz w:val="16"/>
                <w:szCs w:val="16"/>
                <w:lang w:eastAsia="it-IT"/>
              </w:rPr>
              <w:t xml:space="preserve"> anche parziale di impianti adeguati al risparmio delle risorse idriche ed energetiche;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utilizzo</w:t>
            </w:r>
            <w:proofErr w:type="gramEnd"/>
            <w:r>
              <w:rPr>
                <w:rFonts w:ascii="Arial" w:eastAsia="Calibri" w:hAnsi="Arial" w:cs="Arial"/>
                <w:i/>
                <w:iCs/>
                <w:sz w:val="16"/>
                <w:szCs w:val="16"/>
                <w:lang w:eastAsia="it-IT"/>
              </w:rPr>
              <w:t xml:space="preserve"> anche parziale di fonti energetiche alternative e/o a basso impatto ambientale;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recupero</w:t>
            </w:r>
            <w:proofErr w:type="gramEnd"/>
            <w:r>
              <w:rPr>
                <w:rFonts w:ascii="Arial" w:eastAsia="Calibri" w:hAnsi="Arial" w:cs="Arial"/>
                <w:i/>
                <w:iCs/>
                <w:sz w:val="16"/>
                <w:szCs w:val="16"/>
                <w:lang w:eastAsia="it-IT"/>
              </w:rPr>
              <w:t xml:space="preserve"> di fabbricati aziendali collocati in aree di pregio ambientale e/o recupero di edifici classificati di interesse storico e architettonico;</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presenza</w:t>
            </w:r>
            <w:proofErr w:type="gramEnd"/>
            <w:r>
              <w:rPr>
                <w:rFonts w:ascii="Arial" w:eastAsia="Calibri" w:hAnsi="Arial" w:cs="Arial"/>
                <w:i/>
                <w:iCs/>
                <w:sz w:val="16"/>
                <w:szCs w:val="16"/>
                <w:lang w:eastAsia="it-IT"/>
              </w:rPr>
              <w:t xml:space="preserve"> di fabbricati di particolare pregio storico;</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eastAsia="Calibri" w:hAnsi="Arial" w:cs="Arial"/>
                <w:i/>
                <w:iCs/>
                <w:sz w:val="16"/>
                <w:szCs w:val="16"/>
                <w:lang w:eastAsia="it-IT"/>
              </w:rPr>
              <w:t>presenza</w:t>
            </w:r>
            <w:proofErr w:type="gramEnd"/>
            <w:r>
              <w:rPr>
                <w:rFonts w:ascii="Arial" w:eastAsia="Calibri" w:hAnsi="Arial" w:cs="Arial"/>
                <w:i/>
                <w:iCs/>
                <w:sz w:val="16"/>
                <w:szCs w:val="16"/>
                <w:lang w:eastAsia="it-IT"/>
              </w:rPr>
              <w:t xml:space="preserve"> di fabbricati restaurati con criteri di bioarchitettura e/o con l’utilizzo di materiali naturali e tradizionali e/o nel rispetto dei criteri architettonici del territorio che ospita l’azienda;</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presenza</w:t>
            </w:r>
            <w:proofErr w:type="gramEnd"/>
            <w:r>
              <w:rPr>
                <w:rFonts w:ascii="Arial" w:eastAsia="Calibri" w:hAnsi="Arial" w:cs="Arial"/>
                <w:i/>
                <w:iCs/>
                <w:sz w:val="16"/>
                <w:szCs w:val="16"/>
                <w:lang w:eastAsia="it-IT"/>
              </w:rPr>
              <w:t xml:space="preserve"> di fabbricati arredati con elementi tipici della tradizione rurale e/o di particolare pregio storico;</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presenza</w:t>
            </w:r>
            <w:proofErr w:type="gramEnd"/>
            <w:r>
              <w:rPr>
                <w:rFonts w:ascii="Arial" w:eastAsia="Calibri" w:hAnsi="Arial" w:cs="Arial"/>
                <w:i/>
                <w:iCs/>
                <w:sz w:val="16"/>
                <w:szCs w:val="16"/>
                <w:lang w:eastAsia="it-IT"/>
              </w:rPr>
              <w:t xml:space="preserve"> di testimonianze botaniche, architettoniche, storiche in azienda;</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disponibilità</w:t>
            </w:r>
            <w:proofErr w:type="gramEnd"/>
            <w:r>
              <w:rPr>
                <w:rFonts w:ascii="Arial" w:eastAsia="Calibri" w:hAnsi="Arial" w:cs="Arial"/>
                <w:i/>
                <w:iCs/>
                <w:sz w:val="16"/>
                <w:szCs w:val="16"/>
                <w:lang w:eastAsia="it-IT"/>
              </w:rPr>
              <w:t xml:space="preserve"> di spazi comuni per momenti di incontro tra imprenditore e ospiti;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eastAsia="Calibri" w:hAnsi="Arial" w:cs="Arial"/>
                <w:i/>
                <w:iCs/>
                <w:sz w:val="16"/>
                <w:szCs w:val="16"/>
                <w:lang w:eastAsia="it-IT"/>
              </w:rPr>
              <w:t>spazio</w:t>
            </w:r>
            <w:proofErr w:type="gramEnd"/>
            <w:r>
              <w:rPr>
                <w:rFonts w:ascii="Arial" w:eastAsia="Calibri" w:hAnsi="Arial" w:cs="Arial"/>
                <w:i/>
                <w:iCs/>
                <w:sz w:val="16"/>
                <w:szCs w:val="16"/>
                <w:lang w:eastAsia="it-IT"/>
              </w:rPr>
              <w:t xml:space="preserve"> esterno attrezzato con barbecue e/o forno esterno e/o arredi in materiali naturali e rispettosi della tradizione;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allevamenti</w:t>
            </w:r>
            <w:proofErr w:type="gramEnd"/>
            <w:r>
              <w:rPr>
                <w:rFonts w:ascii="Arial" w:eastAsia="Calibri" w:hAnsi="Arial" w:cs="Arial"/>
                <w:i/>
                <w:iCs/>
                <w:sz w:val="16"/>
                <w:szCs w:val="16"/>
                <w:lang w:eastAsia="it-IT"/>
              </w:rPr>
              <w:t xml:space="preserve"> di specie autoctone o a denominazione di origine;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eastAsia="Calibri" w:hAnsi="Arial" w:cs="Arial"/>
                <w:i/>
                <w:iCs/>
                <w:sz w:val="16"/>
                <w:szCs w:val="16"/>
                <w:lang w:eastAsia="it-IT"/>
              </w:rPr>
              <w:t>allevamenti</w:t>
            </w:r>
            <w:proofErr w:type="gramEnd"/>
            <w:r>
              <w:rPr>
                <w:rFonts w:ascii="Arial" w:eastAsia="Calibri" w:hAnsi="Arial" w:cs="Arial"/>
                <w:i/>
                <w:iCs/>
                <w:sz w:val="16"/>
                <w:szCs w:val="16"/>
                <w:lang w:eastAsia="it-IT"/>
              </w:rPr>
              <w:t xml:space="preserve"> biologici e/o </w:t>
            </w:r>
            <w:proofErr w:type="spellStart"/>
            <w:r>
              <w:rPr>
                <w:rFonts w:ascii="Arial" w:eastAsia="Calibri" w:hAnsi="Arial" w:cs="Arial"/>
                <w:i/>
                <w:iCs/>
                <w:sz w:val="16"/>
                <w:szCs w:val="16"/>
                <w:lang w:eastAsia="it-IT"/>
              </w:rPr>
              <w:t>Agriqualità</w:t>
            </w:r>
            <w:proofErr w:type="spellEnd"/>
            <w:r>
              <w:rPr>
                <w:rFonts w:ascii="Arial" w:eastAsia="Calibri" w:hAnsi="Arial" w:cs="Arial"/>
                <w:i/>
                <w:iCs/>
                <w:sz w:val="16"/>
                <w:szCs w:val="16"/>
                <w:lang w:eastAsia="it-IT"/>
              </w:rPr>
              <w:t>;</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eastAsia="Calibri" w:hAnsi="Arial" w:cs="Arial"/>
                <w:i/>
                <w:iCs/>
                <w:sz w:val="16"/>
                <w:szCs w:val="16"/>
                <w:lang w:eastAsia="it-IT"/>
              </w:rPr>
              <w:t>altri</w:t>
            </w:r>
            <w:proofErr w:type="gramEnd"/>
            <w:r>
              <w:rPr>
                <w:rFonts w:ascii="Arial" w:eastAsia="Calibri" w:hAnsi="Arial" w:cs="Arial"/>
                <w:i/>
                <w:iCs/>
                <w:sz w:val="16"/>
                <w:szCs w:val="16"/>
                <w:lang w:eastAsia="it-IT"/>
              </w:rPr>
              <w:t xml:space="preserve"> tipi di allevamento bovino, ovino, suino, caprino, animali di bassa corte e struzzi;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eastAsia="Calibri" w:hAnsi="Arial" w:cs="Arial"/>
                <w:i/>
                <w:iCs/>
                <w:sz w:val="16"/>
                <w:szCs w:val="16"/>
                <w:lang w:eastAsia="it-IT"/>
              </w:rPr>
              <w:t>coltivazioni</w:t>
            </w:r>
            <w:proofErr w:type="gramEnd"/>
            <w:r>
              <w:rPr>
                <w:rFonts w:ascii="Arial" w:eastAsia="Calibri" w:hAnsi="Arial" w:cs="Arial"/>
                <w:i/>
                <w:iCs/>
                <w:sz w:val="16"/>
                <w:szCs w:val="16"/>
                <w:lang w:eastAsia="it-IT"/>
              </w:rPr>
              <w:t xml:space="preserve"> di prodotti a denominazione di origine;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eastAsia="Calibri" w:hAnsi="Arial" w:cs="Arial"/>
                <w:i/>
                <w:iCs/>
                <w:sz w:val="16"/>
                <w:szCs w:val="16"/>
                <w:lang w:eastAsia="it-IT"/>
              </w:rPr>
              <w:t>presenza</w:t>
            </w:r>
            <w:proofErr w:type="gramEnd"/>
            <w:r>
              <w:rPr>
                <w:rFonts w:ascii="Arial" w:eastAsia="Calibri" w:hAnsi="Arial" w:cs="Arial"/>
                <w:i/>
                <w:iCs/>
                <w:sz w:val="16"/>
                <w:szCs w:val="16"/>
                <w:lang w:eastAsia="it-IT"/>
              </w:rPr>
              <w:t xml:space="preserve"> orto familiare;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coltivazioni</w:t>
            </w:r>
            <w:proofErr w:type="gramEnd"/>
            <w:r>
              <w:rPr>
                <w:rFonts w:ascii="Arial" w:eastAsia="Calibri" w:hAnsi="Arial" w:cs="Arial"/>
                <w:i/>
                <w:iCs/>
                <w:sz w:val="16"/>
                <w:szCs w:val="16"/>
                <w:lang w:eastAsia="it-IT"/>
              </w:rPr>
              <w:t xml:space="preserve"> di prodotti tradizionali;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coltivazioni</w:t>
            </w:r>
            <w:proofErr w:type="gramEnd"/>
            <w:r>
              <w:rPr>
                <w:rFonts w:ascii="Arial" w:eastAsia="Calibri" w:hAnsi="Arial" w:cs="Arial"/>
                <w:i/>
                <w:iCs/>
                <w:sz w:val="16"/>
                <w:szCs w:val="16"/>
                <w:lang w:eastAsia="it-IT"/>
              </w:rPr>
              <w:t xml:space="preserve"> biologiche e/o coltivazioni </w:t>
            </w:r>
            <w:proofErr w:type="spellStart"/>
            <w:r>
              <w:rPr>
                <w:rFonts w:ascii="Arial" w:eastAsia="Calibri" w:hAnsi="Arial" w:cs="Arial"/>
                <w:i/>
                <w:iCs/>
                <w:sz w:val="16"/>
                <w:szCs w:val="16"/>
                <w:lang w:eastAsia="it-IT"/>
              </w:rPr>
              <w:t>Agriqualità</w:t>
            </w:r>
            <w:proofErr w:type="spellEnd"/>
            <w:r>
              <w:rPr>
                <w:rFonts w:ascii="Arial" w:eastAsia="Calibri" w:hAnsi="Arial" w:cs="Arial"/>
                <w:i/>
                <w:iCs/>
                <w:sz w:val="16"/>
                <w:szCs w:val="16"/>
                <w:lang w:eastAsia="it-IT"/>
              </w:rPr>
              <w:t>;</w:t>
            </w:r>
          </w:p>
        </w:tc>
        <w:tc>
          <w:tcPr>
            <w:tcW w:w="4889" w:type="dxa"/>
          </w:tcPr>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gestione</w:t>
            </w:r>
            <w:proofErr w:type="gramEnd"/>
            <w:r>
              <w:rPr>
                <w:rFonts w:ascii="Arial" w:eastAsia="Calibri" w:hAnsi="Arial" w:cs="Arial"/>
                <w:i/>
                <w:iCs/>
                <w:sz w:val="16"/>
                <w:szCs w:val="16"/>
                <w:lang w:eastAsia="it-IT"/>
              </w:rPr>
              <w:t xml:space="preserve"> curata da imprenditore dotato di attestato di qualifica di operatore agrituristico conseguito partecipando a corsi professionali specifici. Dalla pubblicazione del presente regolamento, a questo fine, sono validi solo i corsi organizzati da soggetti autorizzati ai sensi della vigente normativa in materia di formazione professionale;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azienda</w:t>
            </w:r>
            <w:proofErr w:type="gramEnd"/>
            <w:r>
              <w:rPr>
                <w:rFonts w:ascii="Arial" w:eastAsia="Calibri" w:hAnsi="Arial" w:cs="Arial"/>
                <w:i/>
                <w:iCs/>
                <w:sz w:val="16"/>
                <w:szCs w:val="16"/>
                <w:lang w:eastAsia="it-IT"/>
              </w:rPr>
              <w:t xml:space="preserve"> faunistico -venatoria e/o azienda agrituristico venatoria;</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attrezzature</w:t>
            </w:r>
            <w:proofErr w:type="gramEnd"/>
            <w:r>
              <w:rPr>
                <w:rFonts w:ascii="Arial" w:eastAsia="Calibri" w:hAnsi="Arial" w:cs="Arial"/>
                <w:i/>
                <w:iCs/>
                <w:sz w:val="16"/>
                <w:szCs w:val="16"/>
                <w:lang w:eastAsia="it-IT"/>
              </w:rPr>
              <w:t xml:space="preserve"> per attività sportive all’aperto;</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percorso</w:t>
            </w:r>
            <w:proofErr w:type="gramEnd"/>
            <w:r>
              <w:rPr>
                <w:rFonts w:ascii="Arial" w:eastAsia="Calibri" w:hAnsi="Arial" w:cs="Arial"/>
                <w:i/>
                <w:iCs/>
                <w:sz w:val="16"/>
                <w:szCs w:val="16"/>
                <w:lang w:eastAsia="it-IT"/>
              </w:rPr>
              <w:t xml:space="preserve"> naturalistico didattico attrezzato;</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disponibilità</w:t>
            </w:r>
            <w:proofErr w:type="gramEnd"/>
            <w:r>
              <w:rPr>
                <w:rFonts w:ascii="Arial" w:eastAsia="Calibri" w:hAnsi="Arial" w:cs="Arial"/>
                <w:i/>
                <w:iCs/>
                <w:sz w:val="16"/>
                <w:szCs w:val="16"/>
                <w:lang w:eastAsia="it-IT"/>
              </w:rPr>
              <w:t xml:space="preserve"> di locale attrezzato per la degustazione;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disponibilità</w:t>
            </w:r>
            <w:proofErr w:type="gramEnd"/>
            <w:r>
              <w:rPr>
                <w:rFonts w:ascii="Arial" w:eastAsia="Calibri" w:hAnsi="Arial" w:cs="Arial"/>
                <w:i/>
                <w:iCs/>
                <w:sz w:val="16"/>
                <w:szCs w:val="16"/>
                <w:lang w:eastAsia="it-IT"/>
              </w:rPr>
              <w:t xml:space="preserve"> di locale attrezzato per la vendita dei prodotti;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trasformazione</w:t>
            </w:r>
            <w:proofErr w:type="gramEnd"/>
            <w:r>
              <w:rPr>
                <w:rFonts w:ascii="Arial" w:eastAsia="Calibri" w:hAnsi="Arial" w:cs="Arial"/>
                <w:i/>
                <w:iCs/>
                <w:sz w:val="16"/>
                <w:szCs w:val="16"/>
                <w:lang w:eastAsia="it-IT"/>
              </w:rPr>
              <w:t xml:space="preserve"> e lavorazione dei prodotti;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visite</w:t>
            </w:r>
            <w:proofErr w:type="gramEnd"/>
            <w:r>
              <w:rPr>
                <w:rFonts w:ascii="Arial" w:eastAsia="Calibri" w:hAnsi="Arial" w:cs="Arial"/>
                <w:i/>
                <w:iCs/>
                <w:sz w:val="16"/>
                <w:szCs w:val="16"/>
                <w:lang w:eastAsia="it-IT"/>
              </w:rPr>
              <w:t xml:space="preserve"> guidate alle attività aziendali;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passeggiate</w:t>
            </w:r>
            <w:proofErr w:type="gramEnd"/>
            <w:r>
              <w:rPr>
                <w:rFonts w:ascii="Arial" w:eastAsia="Calibri" w:hAnsi="Arial" w:cs="Arial"/>
                <w:i/>
                <w:iCs/>
                <w:sz w:val="16"/>
                <w:szCs w:val="16"/>
                <w:lang w:eastAsia="it-IT"/>
              </w:rPr>
              <w:t xml:space="preserve"> a cavallo;</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trekking</w:t>
            </w:r>
            <w:proofErr w:type="gramEnd"/>
            <w:r>
              <w:rPr>
                <w:rFonts w:ascii="Arial" w:eastAsia="Calibri" w:hAnsi="Arial" w:cs="Arial"/>
                <w:i/>
                <w:iCs/>
                <w:sz w:val="16"/>
                <w:szCs w:val="16"/>
                <w:lang w:eastAsia="it-IT"/>
              </w:rPr>
              <w:t xml:space="preserve"> a piedi e/o passeggiate in bicicletta;</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altre</w:t>
            </w:r>
            <w:proofErr w:type="gramEnd"/>
            <w:r>
              <w:rPr>
                <w:rFonts w:ascii="Arial" w:eastAsia="Calibri" w:hAnsi="Arial" w:cs="Arial"/>
                <w:i/>
                <w:iCs/>
                <w:sz w:val="16"/>
                <w:szCs w:val="16"/>
                <w:lang w:eastAsia="it-IT"/>
              </w:rPr>
              <w:t xml:space="preserve"> attività sportive e ricreative legate alla valorizzazione e alla conoscenza dell’ambiente rurale;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corsi</w:t>
            </w:r>
            <w:proofErr w:type="gramEnd"/>
            <w:r>
              <w:rPr>
                <w:rFonts w:ascii="Arial" w:eastAsia="Calibri" w:hAnsi="Arial" w:cs="Arial"/>
                <w:i/>
                <w:iCs/>
                <w:sz w:val="16"/>
                <w:szCs w:val="16"/>
                <w:lang w:eastAsia="it-IT"/>
              </w:rPr>
              <w:t xml:space="preserve"> di cucina;</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corsi</w:t>
            </w:r>
            <w:proofErr w:type="gramEnd"/>
            <w:r>
              <w:rPr>
                <w:rFonts w:ascii="Arial" w:eastAsia="Calibri" w:hAnsi="Arial" w:cs="Arial"/>
                <w:i/>
                <w:iCs/>
                <w:sz w:val="16"/>
                <w:szCs w:val="16"/>
                <w:lang w:eastAsia="it-IT"/>
              </w:rPr>
              <w:t xml:space="preserve"> di degustazione e assaggio;</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corsi</w:t>
            </w:r>
            <w:proofErr w:type="gramEnd"/>
            <w:r>
              <w:rPr>
                <w:rFonts w:ascii="Arial" w:eastAsia="Calibri" w:hAnsi="Arial" w:cs="Arial"/>
                <w:i/>
                <w:iCs/>
                <w:sz w:val="16"/>
                <w:szCs w:val="16"/>
                <w:lang w:eastAsia="it-IT"/>
              </w:rPr>
              <w:t xml:space="preserve"> di artigianato legato alle attività rurali;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attività</w:t>
            </w:r>
            <w:proofErr w:type="gramEnd"/>
            <w:r>
              <w:rPr>
                <w:rFonts w:ascii="Arial" w:eastAsia="Calibri" w:hAnsi="Arial" w:cs="Arial"/>
                <w:i/>
                <w:iCs/>
                <w:sz w:val="16"/>
                <w:szCs w:val="16"/>
                <w:lang w:eastAsia="it-IT"/>
              </w:rPr>
              <w:t xml:space="preserve"> didattiche per gli ospiti;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attività</w:t>
            </w:r>
            <w:proofErr w:type="gramEnd"/>
            <w:r>
              <w:rPr>
                <w:rFonts w:ascii="Arial" w:eastAsia="Calibri" w:hAnsi="Arial" w:cs="Arial"/>
                <w:i/>
                <w:iCs/>
                <w:sz w:val="16"/>
                <w:szCs w:val="16"/>
                <w:lang w:eastAsia="it-IT"/>
              </w:rPr>
              <w:t xml:space="preserve"> didattiche per bambini;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attività</w:t>
            </w:r>
            <w:proofErr w:type="gramEnd"/>
            <w:r>
              <w:rPr>
                <w:rFonts w:ascii="Arial" w:eastAsia="Calibri" w:hAnsi="Arial" w:cs="Arial"/>
                <w:i/>
                <w:iCs/>
                <w:sz w:val="16"/>
                <w:szCs w:val="16"/>
                <w:lang w:eastAsia="it-IT"/>
              </w:rPr>
              <w:t xml:space="preserve"> didattico-ambientale;</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eastAsia="Calibri" w:hAnsi="Arial" w:cs="Arial"/>
                <w:i/>
                <w:iCs/>
                <w:sz w:val="16"/>
                <w:szCs w:val="16"/>
                <w:lang w:eastAsia="it-IT"/>
              </w:rPr>
              <w:t>orto</w:t>
            </w:r>
            <w:proofErr w:type="gramEnd"/>
            <w:r>
              <w:rPr>
                <w:rFonts w:ascii="Arial" w:eastAsia="Calibri" w:hAnsi="Arial" w:cs="Arial"/>
                <w:i/>
                <w:iCs/>
                <w:sz w:val="16"/>
                <w:szCs w:val="16"/>
                <w:lang w:eastAsia="it-IT"/>
              </w:rPr>
              <w:t xml:space="preserve"> didattico;</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ristorazione</w:t>
            </w:r>
            <w:proofErr w:type="gramEnd"/>
            <w:r>
              <w:rPr>
                <w:rFonts w:ascii="Arial" w:eastAsia="Calibri" w:hAnsi="Arial" w:cs="Arial"/>
                <w:i/>
                <w:iCs/>
                <w:sz w:val="16"/>
                <w:szCs w:val="16"/>
                <w:lang w:eastAsia="it-IT"/>
              </w:rPr>
              <w:t xml:space="preserve"> con prevalenza di prodotti aziendali e comunque esclusivamente del comprensorio su cui insiste l’azienda;</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eastAsia="Calibri" w:hAnsi="Arial" w:cs="Arial"/>
                <w:sz w:val="16"/>
                <w:szCs w:val="16"/>
                <w:lang w:eastAsia="it-IT"/>
              </w:rPr>
              <w:t xml:space="preserve"> </w:t>
            </w:r>
            <w:proofErr w:type="gramStart"/>
            <w:r>
              <w:rPr>
                <w:rFonts w:ascii="Arial" w:eastAsia="Calibri" w:hAnsi="Arial" w:cs="Arial"/>
                <w:i/>
                <w:iCs/>
                <w:sz w:val="16"/>
                <w:szCs w:val="16"/>
                <w:lang w:eastAsia="it-IT"/>
              </w:rPr>
              <w:t>ristorazione</w:t>
            </w:r>
            <w:proofErr w:type="gramEnd"/>
            <w:r>
              <w:rPr>
                <w:rFonts w:ascii="Arial" w:eastAsia="Calibri" w:hAnsi="Arial" w:cs="Arial"/>
                <w:i/>
                <w:iCs/>
                <w:sz w:val="16"/>
                <w:szCs w:val="16"/>
                <w:lang w:eastAsia="it-IT"/>
              </w:rPr>
              <w:t xml:space="preserve"> con menù esclusivi del comprensorio su cui insiste l’azienda;</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eastAsia="Calibri" w:hAnsi="Arial" w:cs="Arial"/>
                <w:i/>
                <w:iCs/>
                <w:sz w:val="16"/>
                <w:szCs w:val="16"/>
                <w:lang w:eastAsia="it-IT"/>
              </w:rPr>
              <w:t>divulgazione</w:t>
            </w:r>
            <w:proofErr w:type="gramEnd"/>
            <w:r>
              <w:rPr>
                <w:rFonts w:ascii="Arial" w:eastAsia="Calibri" w:hAnsi="Arial" w:cs="Arial"/>
                <w:i/>
                <w:iCs/>
                <w:sz w:val="16"/>
                <w:szCs w:val="16"/>
                <w:lang w:eastAsia="it-IT"/>
              </w:rPr>
              <w:t xml:space="preserve"> delle conoscenze relative alle lavorazioni e/o alla trasformazione dei prodotti aziendali;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hAnsi="Arial" w:cs="Arial"/>
                <w:sz w:val="16"/>
                <w:szCs w:val="16"/>
              </w:rPr>
              <w:fldChar w:fldCharType="begin">
                <w:ffData>
                  <w:name w:val="Controllo15"/>
                  <w:enabled/>
                  <w:calcOnExit w:val="0"/>
                  <w:checkBox>
                    <w:size w:val="20"/>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Pr>
                <w:rFonts w:ascii="Arial" w:eastAsia="Calibri" w:hAnsi="Arial" w:cs="Arial"/>
                <w:i/>
                <w:iCs/>
                <w:sz w:val="16"/>
                <w:szCs w:val="16"/>
                <w:lang w:eastAsia="it-IT"/>
              </w:rPr>
              <w:t>divulgazione</w:t>
            </w:r>
            <w:proofErr w:type="gramEnd"/>
            <w:r>
              <w:rPr>
                <w:rFonts w:ascii="Arial" w:eastAsia="Calibri" w:hAnsi="Arial" w:cs="Arial"/>
                <w:i/>
                <w:iCs/>
                <w:sz w:val="16"/>
                <w:szCs w:val="16"/>
                <w:lang w:eastAsia="it-IT"/>
              </w:rPr>
              <w:t xml:space="preserve"> delle conoscenze relative alle attrezzature moderne e antiche utilizzate per le produzioni aziendali.</w:t>
            </w:r>
          </w:p>
        </w:tc>
      </w:tr>
    </w:tbl>
    <w:p w:rsidR="004368EA" w:rsidRDefault="004368EA" w:rsidP="004368EA">
      <w:pPr>
        <w:suppressAutoHyphens w:val="0"/>
        <w:autoSpaceDE w:val="0"/>
        <w:autoSpaceDN w:val="0"/>
        <w:adjustRightInd w:val="0"/>
        <w:jc w:val="center"/>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rPr>
          <w:rFonts w:ascii="TimesNewRomanPS-ItalicMT" w:eastAsia="Calibri" w:hAnsi="TimesNewRomanPS-ItalicMT" w:cs="TimesNewRomanPS-ItalicMT"/>
          <w:i/>
          <w:iCs/>
          <w:sz w:val="22"/>
          <w:szCs w:val="22"/>
          <w:lang w:eastAsia="it-IT"/>
        </w:rPr>
      </w:pPr>
    </w:p>
    <w:p w:rsidR="004368EA" w:rsidRDefault="004368EA" w:rsidP="004368EA">
      <w:pPr>
        <w:suppressAutoHyphens w:val="0"/>
        <w:autoSpaceDE w:val="0"/>
        <w:autoSpaceDN w:val="0"/>
        <w:adjustRightInd w:val="0"/>
        <w:jc w:val="center"/>
        <w:rPr>
          <w:rFonts w:ascii="Arial" w:eastAsia="Calibri" w:hAnsi="Arial" w:cs="Arial"/>
          <w:b/>
          <w:bCs/>
          <w:i/>
          <w:iCs/>
          <w:sz w:val="18"/>
          <w:szCs w:val="18"/>
          <w:lang w:eastAsia="it-IT"/>
        </w:rPr>
      </w:pPr>
      <w:r>
        <w:rPr>
          <w:rFonts w:ascii="Arial" w:eastAsia="Calibri" w:hAnsi="Arial" w:cs="Arial"/>
          <w:b/>
          <w:bCs/>
          <w:i/>
          <w:iCs/>
          <w:sz w:val="18"/>
          <w:szCs w:val="18"/>
          <w:lang w:eastAsia="it-IT"/>
        </w:rPr>
        <w:t>MENZIONI AGGIUNTIVE</w:t>
      </w:r>
    </w:p>
    <w:p w:rsidR="004368EA" w:rsidRDefault="004368EA" w:rsidP="004368EA">
      <w:pPr>
        <w:suppressAutoHyphens w:val="0"/>
        <w:autoSpaceDE w:val="0"/>
        <w:autoSpaceDN w:val="0"/>
        <w:adjustRightInd w:val="0"/>
        <w:jc w:val="center"/>
        <w:rPr>
          <w:rFonts w:ascii="Arial" w:eastAsia="Calibri" w:hAnsi="Arial" w:cs="Arial"/>
          <w:i/>
          <w:iCs/>
          <w:sz w:val="18"/>
          <w:szCs w:val="18"/>
          <w:lang w:eastAsia="it-IT"/>
        </w:rPr>
      </w:pPr>
      <w:r>
        <w:rPr>
          <w:rFonts w:ascii="Arial" w:eastAsia="Calibri" w:hAnsi="Arial" w:cs="Arial"/>
          <w:i/>
          <w:iCs/>
          <w:sz w:val="18"/>
          <w:szCs w:val="18"/>
          <w:lang w:eastAsia="it-IT"/>
        </w:rPr>
        <w:t>Ai sensi dell’allegato B – parte II- del regolamento di attuazione della l.r. 30/03, il sottoscritto intende avvalersi della seguente menzione aggiuntiva in quanto in possesso dei corrispondenti requisiti</w:t>
      </w:r>
    </w:p>
    <w:p w:rsidR="004368EA" w:rsidRDefault="004368EA" w:rsidP="004368EA">
      <w:pPr>
        <w:suppressAutoHyphens w:val="0"/>
        <w:autoSpaceDE w:val="0"/>
        <w:autoSpaceDN w:val="0"/>
        <w:adjustRightInd w:val="0"/>
        <w:jc w:val="center"/>
        <w:rPr>
          <w:rFonts w:ascii="Arial" w:eastAsia="Calibri" w:hAnsi="Arial" w:cs="Arial"/>
          <w:i/>
          <w:iCs/>
          <w:sz w:val="18"/>
          <w:szCs w:val="18"/>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4368EA">
        <w:tc>
          <w:tcPr>
            <w:tcW w:w="4889" w:type="dxa"/>
          </w:tcPr>
          <w:p w:rsidR="004368EA" w:rsidRDefault="004368EA" w:rsidP="004368EA">
            <w:pPr>
              <w:jc w:val="center"/>
              <w:rPr>
                <w:rFonts w:ascii="Arial" w:hAnsi="Arial" w:cs="Arial"/>
                <w:sz w:val="18"/>
                <w:szCs w:val="18"/>
              </w:rPr>
            </w:pPr>
            <w:r>
              <w:rPr>
                <w:rFonts w:ascii="Arial" w:eastAsia="Calibri" w:hAnsi="Arial" w:cs="Arial"/>
                <w:sz w:val="18"/>
                <w:szCs w:val="18"/>
                <w:lang w:eastAsia="it-IT"/>
              </w:rPr>
              <w:t>Menzioni aggiuntive</w:t>
            </w:r>
          </w:p>
        </w:tc>
        <w:tc>
          <w:tcPr>
            <w:tcW w:w="4889" w:type="dxa"/>
          </w:tcPr>
          <w:p w:rsidR="004368EA" w:rsidRDefault="004368EA" w:rsidP="004368EA">
            <w:pPr>
              <w:jc w:val="center"/>
              <w:rPr>
                <w:rFonts w:ascii="Arial" w:eastAsia="Calibri" w:hAnsi="Arial" w:cs="Arial"/>
                <w:sz w:val="18"/>
                <w:szCs w:val="18"/>
                <w:lang w:eastAsia="it-IT"/>
              </w:rPr>
            </w:pPr>
            <w:r>
              <w:rPr>
                <w:rFonts w:ascii="Arial" w:eastAsia="Calibri" w:hAnsi="Arial" w:cs="Arial"/>
                <w:sz w:val="18"/>
                <w:szCs w:val="18"/>
                <w:lang w:eastAsia="it-IT"/>
              </w:rPr>
              <w:t>Requisiti posseduti</w:t>
            </w:r>
          </w:p>
        </w:tc>
      </w:tr>
      <w:tr w:rsidR="004368EA">
        <w:tc>
          <w:tcPr>
            <w:tcW w:w="4889" w:type="dxa"/>
          </w:tcPr>
          <w:p w:rsidR="004368EA" w:rsidRDefault="004368EA" w:rsidP="004368EA">
            <w:pPr>
              <w:rPr>
                <w:rFonts w:ascii="Arial" w:hAnsi="Arial" w:cs="Arial"/>
                <w:sz w:val="18"/>
                <w:szCs w:val="18"/>
              </w:rPr>
            </w:pPr>
            <w:r>
              <w:rPr>
                <w:rFonts w:ascii="Arial" w:hAnsi="Arial" w:cs="Arial"/>
                <w:sz w:val="18"/>
                <w:szCs w:val="18"/>
              </w:rPr>
              <w:fldChar w:fldCharType="begin">
                <w:ffData>
                  <w:name w:val="Testo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89" w:type="dxa"/>
          </w:tcPr>
          <w:p w:rsidR="004368EA" w:rsidRDefault="004368EA" w:rsidP="004368EA">
            <w:pPr>
              <w:rPr>
                <w:rFonts w:ascii="Arial" w:hAnsi="Arial" w:cs="Arial"/>
                <w:sz w:val="18"/>
                <w:szCs w:val="18"/>
              </w:rPr>
            </w:pPr>
            <w:r>
              <w:rPr>
                <w:rFonts w:ascii="Arial" w:hAnsi="Arial" w:cs="Arial"/>
                <w:sz w:val="18"/>
                <w:szCs w:val="18"/>
              </w:rPr>
              <w:fldChar w:fldCharType="begin">
                <w:ffData>
                  <w:name w:val="Testo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68EA">
        <w:tc>
          <w:tcPr>
            <w:tcW w:w="4889" w:type="dxa"/>
          </w:tcPr>
          <w:p w:rsidR="004368EA" w:rsidRDefault="004368EA" w:rsidP="004368EA">
            <w:pPr>
              <w:rPr>
                <w:rFonts w:ascii="Arial" w:hAnsi="Arial" w:cs="Arial"/>
                <w:sz w:val="18"/>
                <w:szCs w:val="18"/>
              </w:rPr>
            </w:pPr>
            <w:r>
              <w:rPr>
                <w:rFonts w:ascii="Arial" w:hAnsi="Arial" w:cs="Arial"/>
                <w:sz w:val="18"/>
                <w:szCs w:val="18"/>
              </w:rPr>
              <w:fldChar w:fldCharType="begin">
                <w:ffData>
                  <w:name w:val="Testo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89" w:type="dxa"/>
          </w:tcPr>
          <w:p w:rsidR="004368EA" w:rsidRDefault="004368EA" w:rsidP="004368EA">
            <w:pPr>
              <w:rPr>
                <w:rFonts w:ascii="Arial" w:hAnsi="Arial" w:cs="Arial"/>
                <w:sz w:val="18"/>
                <w:szCs w:val="18"/>
              </w:rPr>
            </w:pPr>
            <w:r>
              <w:rPr>
                <w:rFonts w:ascii="Arial" w:hAnsi="Arial" w:cs="Arial"/>
                <w:sz w:val="18"/>
                <w:szCs w:val="18"/>
              </w:rPr>
              <w:fldChar w:fldCharType="begin">
                <w:ffData>
                  <w:name w:val="Testo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368EA" w:rsidRDefault="004368EA" w:rsidP="004368EA">
      <w:pPr>
        <w:rPr>
          <w:rFonts w:ascii="Arial" w:hAnsi="Arial" w:cs="Arial"/>
        </w:rPr>
      </w:pP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eastAsia="Calibri" w:hAnsi="Arial" w:cs="Arial"/>
          <w:b/>
          <w:i/>
          <w:iCs/>
          <w:sz w:val="16"/>
          <w:szCs w:val="16"/>
          <w:lang w:eastAsia="it-IT"/>
        </w:rPr>
        <w:t>A sensi dell’art. 47 del D.P.R. 28 dicembre 2000 n. 445</w:t>
      </w:r>
      <w:r>
        <w:rPr>
          <w:rFonts w:ascii="Arial" w:eastAsia="Calibri" w:hAnsi="Arial" w:cs="Arial"/>
          <w:i/>
          <w:iCs/>
          <w:sz w:val="16"/>
          <w:szCs w:val="16"/>
          <w:lang w:eastAsia="it-IT"/>
        </w:rPr>
        <w:t>, consapevole della responsabilità penale cui può andare incontro per dichiarazioni mendaci, falsità in atti e uso di atti falsi, così come disposto dall’art. 76 del sopra citato D.P.R., il sottoscritto dichiara che le notizie e i dati riportati corrispondono a verità e possono essere soggetti a controlli</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r>
        <w:rPr>
          <w:rFonts w:ascii="Arial" w:eastAsia="Calibri" w:hAnsi="Arial" w:cs="Arial"/>
          <w:i/>
          <w:iCs/>
          <w:sz w:val="16"/>
          <w:szCs w:val="16"/>
          <w:lang w:eastAsia="it-IT"/>
        </w:rPr>
        <w:t xml:space="preserve">Il sottoscritto dichiara altresì di essere informato, ai sensi e per gli effetti </w:t>
      </w:r>
      <w:r>
        <w:rPr>
          <w:rFonts w:ascii="Arial" w:eastAsia="Calibri" w:hAnsi="Arial" w:cs="Arial"/>
          <w:b/>
          <w:i/>
          <w:iCs/>
          <w:sz w:val="16"/>
          <w:szCs w:val="16"/>
          <w:lang w:eastAsia="it-IT"/>
        </w:rPr>
        <w:t xml:space="preserve">del </w:t>
      </w:r>
      <w:proofErr w:type="spellStart"/>
      <w:r>
        <w:rPr>
          <w:rFonts w:ascii="Arial" w:eastAsia="Calibri" w:hAnsi="Arial" w:cs="Arial"/>
          <w:b/>
          <w:i/>
          <w:iCs/>
          <w:sz w:val="16"/>
          <w:szCs w:val="16"/>
          <w:lang w:eastAsia="it-IT"/>
        </w:rPr>
        <w:t>D.Lgs.</w:t>
      </w:r>
      <w:proofErr w:type="spellEnd"/>
      <w:r>
        <w:rPr>
          <w:rFonts w:ascii="Arial" w:eastAsia="Calibri" w:hAnsi="Arial" w:cs="Arial"/>
          <w:b/>
          <w:i/>
          <w:iCs/>
          <w:sz w:val="16"/>
          <w:szCs w:val="16"/>
          <w:lang w:eastAsia="it-IT"/>
        </w:rPr>
        <w:t xml:space="preserve"> 196/2003</w:t>
      </w:r>
      <w:r>
        <w:rPr>
          <w:rFonts w:ascii="Arial" w:eastAsia="Calibri" w:hAnsi="Arial" w:cs="Arial"/>
          <w:i/>
          <w:iCs/>
          <w:sz w:val="16"/>
          <w:szCs w:val="16"/>
          <w:lang w:eastAsia="it-IT"/>
        </w:rPr>
        <w:t xml:space="preserve"> “Codice in materia di protezione dei dati personali” che i dati personali raccolti saranno trattati, anche con strumenti informatici, nell'ambito del procedimento per il quale la presente dichiarazione viene resa e che ai sensi dell’art. 12 della </w:t>
      </w:r>
      <w:proofErr w:type="spellStart"/>
      <w:r>
        <w:rPr>
          <w:rFonts w:ascii="Arial" w:eastAsia="Calibri" w:hAnsi="Arial" w:cs="Arial"/>
          <w:i/>
          <w:iCs/>
          <w:sz w:val="16"/>
          <w:szCs w:val="16"/>
          <w:lang w:eastAsia="it-IT"/>
        </w:rPr>
        <w:t>lr</w:t>
      </w:r>
      <w:proofErr w:type="spellEnd"/>
      <w:r>
        <w:rPr>
          <w:rFonts w:ascii="Arial" w:eastAsia="Calibri" w:hAnsi="Arial" w:cs="Arial"/>
          <w:i/>
          <w:iCs/>
          <w:sz w:val="16"/>
          <w:szCs w:val="16"/>
          <w:lang w:eastAsia="it-IT"/>
        </w:rPr>
        <w:t xml:space="preserve"> 30/2003 </w:t>
      </w:r>
      <w:proofErr w:type="spellStart"/>
      <w:r>
        <w:rPr>
          <w:rFonts w:ascii="Arial" w:eastAsia="Calibri" w:hAnsi="Arial" w:cs="Arial"/>
          <w:i/>
          <w:iCs/>
          <w:sz w:val="16"/>
          <w:szCs w:val="16"/>
          <w:lang w:eastAsia="it-IT"/>
        </w:rPr>
        <w:t>smi</w:t>
      </w:r>
      <w:proofErr w:type="spellEnd"/>
      <w:r>
        <w:rPr>
          <w:rFonts w:ascii="Arial" w:eastAsia="Calibri" w:hAnsi="Arial" w:cs="Arial"/>
          <w:i/>
          <w:iCs/>
          <w:sz w:val="16"/>
          <w:szCs w:val="16"/>
          <w:lang w:eastAsia="it-IT"/>
        </w:rPr>
        <w:t xml:space="preserve"> possono formare oggetto di comunicazione e diffusione a soggetti privati e pubblici, anche tramite diffusione telematica.</w:t>
      </w:r>
    </w:p>
    <w:p w:rsidR="004368EA" w:rsidRDefault="004368EA" w:rsidP="004368EA">
      <w:pPr>
        <w:suppressAutoHyphens w:val="0"/>
        <w:autoSpaceDE w:val="0"/>
        <w:autoSpaceDN w:val="0"/>
        <w:adjustRightInd w:val="0"/>
        <w:rPr>
          <w:rFonts w:ascii="Arial" w:eastAsia="Calibri" w:hAnsi="Arial" w:cs="Arial"/>
          <w:i/>
          <w:iCs/>
          <w:sz w:val="16"/>
          <w:szCs w:val="16"/>
          <w:lang w:eastAsia="it-IT"/>
        </w:rPr>
      </w:pPr>
    </w:p>
    <w:tbl>
      <w:tblPr>
        <w:tblW w:w="9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2"/>
        <w:gridCol w:w="932"/>
        <w:gridCol w:w="1043"/>
        <w:gridCol w:w="931"/>
        <w:gridCol w:w="3602"/>
      </w:tblGrid>
      <w:tr w:rsidR="004368EA">
        <w:trPr>
          <w:cantSplit/>
          <w:trHeight w:val="283"/>
        </w:trPr>
        <w:tc>
          <w:tcPr>
            <w:tcW w:w="3080" w:type="dxa"/>
            <w:tcBorders>
              <w:top w:val="nil"/>
              <w:left w:val="nil"/>
              <w:bottom w:val="dotted" w:sz="4" w:space="0" w:color="auto"/>
              <w:right w:val="nil"/>
            </w:tcBorders>
            <w:vAlign w:val="center"/>
          </w:tcPr>
          <w:p w:rsidR="004368EA" w:rsidRDefault="004368EA" w:rsidP="004368EA">
            <w:pPr>
              <w:jc w:val="center"/>
              <w:outlineLvl w:val="0"/>
              <w:rPr>
                <w:rFonts w:ascii="Arial" w:hAnsi="Arial" w:cs="Arial"/>
                <w:sz w:val="16"/>
                <w:szCs w:val="16"/>
              </w:rPr>
            </w:pPr>
            <w:r>
              <w:rPr>
                <w:rFonts w:ascii="Arial" w:hAnsi="Arial" w:cs="Arial"/>
                <w:sz w:val="16"/>
                <w:szCs w:val="16"/>
              </w:rPr>
              <w:t>Data e luogo</w:t>
            </w:r>
          </w:p>
          <w:p w:rsidR="004368EA" w:rsidRDefault="004368EA" w:rsidP="004368EA">
            <w:pPr>
              <w:rPr>
                <w:rFonts w:ascii="Arial" w:hAnsi="Arial" w:cs="Arial"/>
                <w:sz w:val="16"/>
              </w:rPr>
            </w:pPr>
          </w:p>
          <w:p w:rsidR="004368EA" w:rsidRDefault="004368EA" w:rsidP="004368EA">
            <w:pPr>
              <w:jc w:val="center"/>
              <w:rPr>
                <w:rFonts w:ascii="Arial" w:hAnsi="Arial" w:cs="Arial"/>
                <w:sz w:val="16"/>
              </w:rPr>
            </w:pPr>
            <w:r>
              <w:rPr>
                <w:rFonts w:ascii="Arial" w:hAnsi="Arial" w:cs="Arial"/>
                <w:sz w:val="16"/>
              </w:rPr>
              <w:fldChar w:fldCharType="begin">
                <w:ffData>
                  <w:name w:val="Testo2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5" w:type="dxa"/>
            <w:tcBorders>
              <w:top w:val="nil"/>
              <w:left w:val="nil"/>
              <w:bottom w:val="nil"/>
              <w:right w:val="nil"/>
            </w:tcBorders>
            <w:vAlign w:val="center"/>
          </w:tcPr>
          <w:p w:rsidR="004368EA" w:rsidRDefault="004368EA" w:rsidP="004368EA">
            <w:pPr>
              <w:outlineLvl w:val="0"/>
              <w:rPr>
                <w:rFonts w:ascii="Arial" w:hAnsi="Arial" w:cs="Arial"/>
                <w:sz w:val="16"/>
                <w:szCs w:val="16"/>
              </w:rPr>
            </w:pPr>
          </w:p>
        </w:tc>
        <w:tc>
          <w:tcPr>
            <w:tcW w:w="1036" w:type="dxa"/>
            <w:tcBorders>
              <w:top w:val="nil"/>
              <w:left w:val="nil"/>
              <w:bottom w:val="nil"/>
              <w:right w:val="nil"/>
            </w:tcBorders>
            <w:vAlign w:val="center"/>
          </w:tcPr>
          <w:p w:rsidR="004368EA" w:rsidRDefault="004368EA" w:rsidP="004368EA">
            <w:pPr>
              <w:outlineLvl w:val="0"/>
              <w:rPr>
                <w:rFonts w:ascii="Arial" w:hAnsi="Arial" w:cs="Arial"/>
                <w:sz w:val="16"/>
                <w:szCs w:val="16"/>
              </w:rPr>
            </w:pPr>
          </w:p>
        </w:tc>
        <w:tc>
          <w:tcPr>
            <w:tcW w:w="924" w:type="dxa"/>
            <w:tcBorders>
              <w:top w:val="nil"/>
              <w:left w:val="nil"/>
              <w:bottom w:val="nil"/>
              <w:right w:val="nil"/>
            </w:tcBorders>
            <w:vAlign w:val="center"/>
          </w:tcPr>
          <w:p w:rsidR="004368EA" w:rsidRDefault="004368EA" w:rsidP="004368EA">
            <w:pPr>
              <w:outlineLvl w:val="0"/>
              <w:rPr>
                <w:rFonts w:ascii="Arial" w:hAnsi="Arial" w:cs="Arial"/>
                <w:sz w:val="16"/>
                <w:szCs w:val="16"/>
              </w:rPr>
            </w:pPr>
          </w:p>
        </w:tc>
        <w:tc>
          <w:tcPr>
            <w:tcW w:w="3576" w:type="dxa"/>
            <w:tcBorders>
              <w:top w:val="nil"/>
              <w:left w:val="nil"/>
              <w:bottom w:val="dotted" w:sz="4" w:space="0" w:color="auto"/>
              <w:right w:val="nil"/>
            </w:tcBorders>
            <w:vAlign w:val="center"/>
          </w:tcPr>
          <w:p w:rsidR="004368EA" w:rsidRDefault="004368EA" w:rsidP="004368EA">
            <w:pPr>
              <w:jc w:val="center"/>
              <w:outlineLvl w:val="0"/>
              <w:rPr>
                <w:rFonts w:ascii="Arial" w:hAnsi="Arial" w:cs="Arial"/>
                <w:bCs/>
                <w:sz w:val="16"/>
                <w:szCs w:val="16"/>
              </w:rPr>
            </w:pPr>
            <w:r>
              <w:rPr>
                <w:rFonts w:ascii="Arial" w:hAnsi="Arial" w:cs="Arial"/>
                <w:bCs/>
                <w:sz w:val="16"/>
                <w:szCs w:val="16"/>
              </w:rPr>
              <w:t>L’interessato deve firmare* il presente modello</w:t>
            </w:r>
            <w:r>
              <w:rPr>
                <w:rFonts w:ascii="Arial" w:hAnsi="Arial" w:cs="Arial"/>
                <w:bCs/>
                <w:sz w:val="16"/>
                <w:szCs w:val="16"/>
              </w:rPr>
              <w:br/>
            </w:r>
            <w:r>
              <w:rPr>
                <w:rFonts w:ascii="Arial" w:hAnsi="Arial" w:cs="Arial"/>
                <w:b/>
                <w:bCs/>
                <w:sz w:val="16"/>
                <w:szCs w:val="16"/>
              </w:rPr>
              <w:t>L’interessato</w:t>
            </w:r>
          </w:p>
          <w:p w:rsidR="004368EA" w:rsidRDefault="004368EA" w:rsidP="004368EA">
            <w:pPr>
              <w:jc w:val="center"/>
              <w:outlineLvl w:val="0"/>
              <w:rPr>
                <w:rFonts w:ascii="Arial" w:hAnsi="Arial" w:cs="Arial"/>
                <w:bCs/>
                <w:sz w:val="16"/>
                <w:szCs w:val="16"/>
              </w:rPr>
            </w:pPr>
          </w:p>
          <w:p w:rsidR="004368EA" w:rsidRDefault="004368EA" w:rsidP="004368EA">
            <w:pPr>
              <w:jc w:val="center"/>
              <w:outlineLvl w:val="0"/>
              <w:rPr>
                <w:rFonts w:ascii="Arial" w:hAnsi="Arial" w:cs="Arial"/>
                <w:sz w:val="16"/>
                <w:szCs w:val="16"/>
              </w:rPr>
            </w:pPr>
            <w:r>
              <w:rPr>
                <w:rFonts w:ascii="Arial" w:hAnsi="Arial" w:cs="Arial"/>
                <w:sz w:val="16"/>
                <w:szCs w:val="16"/>
              </w:rPr>
              <w:fldChar w:fldCharType="begin">
                <w:ffData>
                  <w:name w:val="Testo2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4368EA" w:rsidRDefault="004368EA" w:rsidP="004368EA">
      <w:pPr>
        <w:suppressAutoHyphens w:val="0"/>
        <w:autoSpaceDE w:val="0"/>
        <w:autoSpaceDN w:val="0"/>
        <w:adjustRightInd w:val="0"/>
        <w:rPr>
          <w:rFonts w:ascii="Arial" w:eastAsia="Calibri" w:hAnsi="Arial" w:cs="Arial"/>
          <w:i/>
          <w:iCs/>
          <w:sz w:val="16"/>
          <w:szCs w:val="16"/>
          <w:lang w:eastAsia="it-IT"/>
        </w:rPr>
      </w:pPr>
    </w:p>
    <w:p w:rsidR="004368EA" w:rsidRDefault="004368EA"/>
    <w:p w:rsidR="004368EA" w:rsidRDefault="004368EA"/>
    <w:sectPr w:rsidR="004368EA" w:rsidSect="00E41FDF">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65" w:rsidRDefault="001B6065" w:rsidP="00276763">
      <w:r>
        <w:separator/>
      </w:r>
    </w:p>
  </w:endnote>
  <w:endnote w:type="continuationSeparator" w:id="0">
    <w:p w:rsidR="001B6065" w:rsidRDefault="001B6065" w:rsidP="0027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65" w:rsidRDefault="001B6065" w:rsidP="00276763">
      <w:r>
        <w:separator/>
      </w:r>
    </w:p>
  </w:footnote>
  <w:footnote w:type="continuationSeparator" w:id="0">
    <w:p w:rsidR="001B6065" w:rsidRDefault="001B6065" w:rsidP="0027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63" w:rsidRDefault="00E41FDF">
    <w:pPr>
      <w:pStyle w:val="Intestazione"/>
    </w:pPr>
    <w:r>
      <w:rPr>
        <w:noProof/>
        <w:lang w:eastAsia="it-IT"/>
      </w:rPr>
      <w:drawing>
        <wp:inline distT="0" distB="0" distL="0" distR="0">
          <wp:extent cx="6120130" cy="6121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o.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12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pPr>
      <w:rPr>
        <w:rFonts w:ascii="Symbol" w:hAnsi="Symbol" w:cs="Courier New"/>
      </w:rPr>
    </w:lvl>
  </w:abstractNum>
  <w:abstractNum w:abstractNumId="2" w15:restartNumberingAfterBreak="0">
    <w:nsid w:val="00000004"/>
    <w:multiLevelType w:val="singleLevel"/>
    <w:tmpl w:val="00000004"/>
    <w:name w:val="WW8Num4"/>
    <w:lvl w:ilvl="0">
      <w:numFmt w:val="bullet"/>
      <w:lvlText w:val="-"/>
      <w:lvlJc w:val="left"/>
      <w:pPr>
        <w:tabs>
          <w:tab w:val="num" w:pos="720"/>
        </w:tabs>
      </w:pPr>
      <w:rPr>
        <w:rFonts w:ascii="Tahoma" w:hAnsi="Tahoma"/>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4" w15:restartNumberingAfterBreak="0">
    <w:nsid w:val="00000006"/>
    <w:multiLevelType w:val="singleLevel"/>
    <w:tmpl w:val="00000006"/>
    <w:lvl w:ilvl="0">
      <w:start w:val="1"/>
      <w:numFmt w:val="decimal"/>
      <w:lvlText w:val="%1."/>
      <w:lvlJc w:val="left"/>
      <w:pPr>
        <w:tabs>
          <w:tab w:val="num" w:pos="720"/>
        </w:tabs>
      </w:pPr>
    </w:lvl>
  </w:abstractNum>
  <w:abstractNum w:abstractNumId="5" w15:restartNumberingAfterBreak="0">
    <w:nsid w:val="08BC4001"/>
    <w:multiLevelType w:val="hybridMultilevel"/>
    <w:tmpl w:val="65E6A768"/>
    <w:lvl w:ilvl="0" w:tplc="B05EB940">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15C5F"/>
    <w:multiLevelType w:val="hybridMultilevel"/>
    <w:tmpl w:val="F9EED492"/>
    <w:lvl w:ilvl="0" w:tplc="4968A8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ED35AB4"/>
    <w:multiLevelType w:val="hybridMultilevel"/>
    <w:tmpl w:val="2E8C105C"/>
    <w:lvl w:ilvl="0" w:tplc="20C0DFBE">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146B19"/>
    <w:multiLevelType w:val="hybridMultilevel"/>
    <w:tmpl w:val="E070E3AC"/>
    <w:lvl w:ilvl="0" w:tplc="00000004">
      <w:numFmt w:val="bullet"/>
      <w:lvlText w:val="-"/>
      <w:lvlJc w:val="left"/>
      <w:pPr>
        <w:ind w:left="720" w:hanging="360"/>
      </w:pPr>
      <w:rPr>
        <w:rFonts w:ascii="Tahoma" w:hAnsi="Tahom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F343C5"/>
    <w:multiLevelType w:val="multilevel"/>
    <w:tmpl w:val="09347D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44349"/>
    <w:multiLevelType w:val="multilevel"/>
    <w:tmpl w:val="04100025"/>
    <w:lvl w:ilvl="0">
      <w:start w:val="1"/>
      <w:numFmt w:val="decimal"/>
      <w:lvlText w:val="%1"/>
      <w:lvlJc w:val="left"/>
      <w:pPr>
        <w:ind w:left="432" w:hanging="432"/>
      </w:pPr>
      <w:rPr>
        <w:rFonts w:hint="default"/>
        <w:b/>
        <w:i w:val="0"/>
        <w:color w:val="auto"/>
        <w:sz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B8A32EA"/>
    <w:multiLevelType w:val="hybridMultilevel"/>
    <w:tmpl w:val="FE2A2EB0"/>
    <w:lvl w:ilvl="0" w:tplc="157EF4B8">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A77D72"/>
    <w:multiLevelType w:val="hybridMultilevel"/>
    <w:tmpl w:val="B450E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7E551C"/>
    <w:multiLevelType w:val="hybridMultilevel"/>
    <w:tmpl w:val="AC8C20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C772A8"/>
    <w:multiLevelType w:val="multilevel"/>
    <w:tmpl w:val="09347D56"/>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41FCB"/>
    <w:multiLevelType w:val="hybridMultilevel"/>
    <w:tmpl w:val="A39865DC"/>
    <w:lvl w:ilvl="0" w:tplc="2954C718">
      <w:start w:val="1"/>
      <w:numFmt w:val="decimal"/>
      <w:lvlText w:val="%1."/>
      <w:lvlJc w:val="left"/>
      <w:pPr>
        <w:tabs>
          <w:tab w:val="num" w:pos="720"/>
        </w:tabs>
        <w:ind w:left="720" w:hanging="360"/>
      </w:pPr>
      <w:rPr>
        <w:rFonts w:ascii="Tahoma" w:hAnsi="Tahoma" w:hint="default"/>
        <w:b w:val="0"/>
        <w:i w:val="0"/>
        <w:color w:val="auto"/>
        <w:sz w:val="14"/>
        <w:szCs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A934AB4"/>
    <w:multiLevelType w:val="hybridMultilevel"/>
    <w:tmpl w:val="C756A366"/>
    <w:lvl w:ilvl="0" w:tplc="304A1248">
      <w:start w:val="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5161BF"/>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45D6874"/>
    <w:multiLevelType w:val="hybridMultilevel"/>
    <w:tmpl w:val="100870CC"/>
    <w:lvl w:ilvl="0" w:tplc="00000006">
      <w:start w:val="1"/>
      <w:numFmt w:val="decimal"/>
      <w:lvlText w:val="%1."/>
      <w:lvlJc w:val="left"/>
      <w:pPr>
        <w:tabs>
          <w:tab w:val="num" w:pos="720"/>
        </w:tabs>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97D12D0"/>
    <w:multiLevelType w:val="hybridMultilevel"/>
    <w:tmpl w:val="68B684BC"/>
    <w:lvl w:ilvl="0" w:tplc="2848AD72">
      <w:start w:val="1"/>
      <w:numFmt w:val="decimal"/>
      <w:lvlText w:val="%1)"/>
      <w:lvlJc w:val="left"/>
      <w:pPr>
        <w:ind w:left="720" w:hanging="360"/>
      </w:pPr>
      <w:rPr>
        <w:rFonts w:ascii="Tahoma"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4F4ACA"/>
    <w:multiLevelType w:val="hybridMultilevel"/>
    <w:tmpl w:val="71844994"/>
    <w:lvl w:ilvl="0" w:tplc="BC50E074">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96C89"/>
    <w:multiLevelType w:val="hybridMultilevel"/>
    <w:tmpl w:val="1E88C19E"/>
    <w:lvl w:ilvl="0" w:tplc="00000006">
      <w:start w:val="1"/>
      <w:numFmt w:val="decimal"/>
      <w:lvlText w:val="%1."/>
      <w:lvlJc w:val="left"/>
      <w:pPr>
        <w:tabs>
          <w:tab w:val="num" w:pos="720"/>
        </w:tabs>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97352C1"/>
    <w:multiLevelType w:val="hybridMultilevel"/>
    <w:tmpl w:val="C8225CAE"/>
    <w:lvl w:ilvl="0" w:tplc="E112024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A264DB"/>
    <w:multiLevelType w:val="hybridMultilevel"/>
    <w:tmpl w:val="F1EA3D54"/>
    <w:lvl w:ilvl="0" w:tplc="00000004">
      <w:numFmt w:val="bullet"/>
      <w:lvlText w:val="-"/>
      <w:lvlJc w:val="left"/>
      <w:pPr>
        <w:tabs>
          <w:tab w:val="num" w:pos="720"/>
        </w:tabs>
        <w:ind w:left="720" w:hanging="360"/>
      </w:pPr>
      <w:rPr>
        <w:rFonts w:ascii="Tahoma" w:hAnsi="Tahoma"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A9E7F85"/>
    <w:multiLevelType w:val="hybridMultilevel"/>
    <w:tmpl w:val="6F5CB236"/>
    <w:lvl w:ilvl="0" w:tplc="88A6F08A">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A431B2"/>
    <w:multiLevelType w:val="hybridMultilevel"/>
    <w:tmpl w:val="C81A01CE"/>
    <w:lvl w:ilvl="0" w:tplc="720CA2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DE7356"/>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3C82209"/>
    <w:multiLevelType w:val="hybridMultilevel"/>
    <w:tmpl w:val="91724DB4"/>
    <w:lvl w:ilvl="0" w:tplc="430C6DE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6"/>
  </w:num>
  <w:num w:numId="4">
    <w:abstractNumId w:val="24"/>
  </w:num>
  <w:num w:numId="5">
    <w:abstractNumId w:val="11"/>
  </w:num>
  <w:num w:numId="6">
    <w:abstractNumId w:val="17"/>
  </w:num>
  <w:num w:numId="7">
    <w:abstractNumId w:val="6"/>
  </w:num>
  <w:num w:numId="8">
    <w:abstractNumId w:val="16"/>
  </w:num>
  <w:num w:numId="9">
    <w:abstractNumId w:val="3"/>
  </w:num>
  <w:num w:numId="10">
    <w:abstractNumId w:val="4"/>
  </w:num>
  <w:num w:numId="11">
    <w:abstractNumId w:val="20"/>
  </w:num>
  <w:num w:numId="12">
    <w:abstractNumId w:val="5"/>
  </w:num>
  <w:num w:numId="13">
    <w:abstractNumId w:val="27"/>
  </w:num>
  <w:num w:numId="14">
    <w:abstractNumId w:val="0"/>
  </w:num>
  <w:num w:numId="15">
    <w:abstractNumId w:val="1"/>
  </w:num>
  <w:num w:numId="16">
    <w:abstractNumId w:val="2"/>
  </w:num>
  <w:num w:numId="17">
    <w:abstractNumId w:val="8"/>
  </w:num>
  <w:num w:numId="18">
    <w:abstractNumId w:val="23"/>
  </w:num>
  <w:num w:numId="19">
    <w:abstractNumId w:val="15"/>
  </w:num>
  <w:num w:numId="20">
    <w:abstractNumId w:val="10"/>
  </w:num>
  <w:num w:numId="21">
    <w:abstractNumId w:val="12"/>
  </w:num>
  <w:num w:numId="22">
    <w:abstractNumId w:val="14"/>
  </w:num>
  <w:num w:numId="23">
    <w:abstractNumId w:val="9"/>
  </w:num>
  <w:num w:numId="24">
    <w:abstractNumId w:val="18"/>
  </w:num>
  <w:num w:numId="25">
    <w:abstractNumId w:val="21"/>
  </w:num>
  <w:num w:numId="26">
    <w:abstractNumId w:val="1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cHYKIOYTp8cav4sq94bV2QleY7lAyP6VaUmOdr5j56QToLAXYmxXra5RZyybYjKnvKC/9uGs7NmY9b5MFk5w==" w:salt="Zl1X2jf6ZyXf3bCyBeEEGA=="/>
  <w:styleLockTheme/>
  <w:styleLockQFSet/>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EA"/>
    <w:rsid w:val="001B6065"/>
    <w:rsid w:val="001E4957"/>
    <w:rsid w:val="00276763"/>
    <w:rsid w:val="002A2E16"/>
    <w:rsid w:val="002A346A"/>
    <w:rsid w:val="003251FE"/>
    <w:rsid w:val="00394324"/>
    <w:rsid w:val="004368EA"/>
    <w:rsid w:val="00442992"/>
    <w:rsid w:val="00542007"/>
    <w:rsid w:val="006E4290"/>
    <w:rsid w:val="008543E1"/>
    <w:rsid w:val="009A06FD"/>
    <w:rsid w:val="009E7B06"/>
    <w:rsid w:val="00BD448B"/>
    <w:rsid w:val="00CD7AF7"/>
    <w:rsid w:val="00D14319"/>
    <w:rsid w:val="00E41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29328E1-DC75-4560-B291-7DD1D479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68EA"/>
    <w:pPr>
      <w:suppressAutoHyphens/>
    </w:pPr>
    <w:rPr>
      <w:rFonts w:ascii="Tahoma" w:hAnsi="Tahoma" w:cs="Tahoma"/>
      <w:lang w:eastAsia="ar-SA"/>
    </w:rPr>
  </w:style>
  <w:style w:type="paragraph" w:styleId="Titolo1">
    <w:name w:val="heading 1"/>
    <w:basedOn w:val="Normale"/>
    <w:next w:val="Normale"/>
    <w:qFormat/>
    <w:rsid w:val="004368EA"/>
    <w:pPr>
      <w:keepNext/>
      <w:widowControl w:val="0"/>
      <w:numPr>
        <w:numId w:val="1"/>
      </w:numPr>
      <w:jc w:val="center"/>
      <w:outlineLvl w:val="0"/>
    </w:pPr>
    <w:rPr>
      <w:b/>
      <w:bCs/>
      <w:sz w:val="16"/>
    </w:rPr>
  </w:style>
  <w:style w:type="paragraph" w:styleId="Titolo2">
    <w:name w:val="heading 2"/>
    <w:basedOn w:val="Normale"/>
    <w:next w:val="Normale"/>
    <w:qFormat/>
    <w:rsid w:val="004368EA"/>
    <w:pPr>
      <w:keepNext/>
      <w:ind w:left="-108" w:right="-174"/>
      <w:jc w:val="center"/>
      <w:outlineLvl w:val="1"/>
    </w:pPr>
    <w:rPr>
      <w:rFonts w:ascii="Arial" w:hAnsi="Arial" w:cs="Arial"/>
      <w:b/>
      <w:sz w:val="16"/>
      <w:szCs w:val="16"/>
    </w:rPr>
  </w:style>
  <w:style w:type="paragraph" w:styleId="Titolo3">
    <w:name w:val="heading 3"/>
    <w:basedOn w:val="Normale"/>
    <w:next w:val="Normale"/>
    <w:qFormat/>
    <w:rsid w:val="004368EA"/>
    <w:pPr>
      <w:keepNext/>
      <w:outlineLvl w:val="2"/>
    </w:pPr>
    <w:rPr>
      <w:rFonts w:ascii="Arial" w:hAnsi="Arial" w:cs="Arial"/>
      <w:b/>
      <w:sz w:val="16"/>
      <w:szCs w:val="16"/>
    </w:rPr>
  </w:style>
  <w:style w:type="paragraph" w:styleId="Titolo5">
    <w:name w:val="heading 5"/>
    <w:basedOn w:val="Normale"/>
    <w:next w:val="Normale"/>
    <w:qFormat/>
    <w:rsid w:val="004368EA"/>
    <w:pPr>
      <w:keepNext/>
      <w:jc w:val="center"/>
      <w:outlineLvl w:val="4"/>
    </w:pPr>
    <w:rPr>
      <w:rFonts w:ascii="Arial" w:hAnsi="Arial" w:cs="Arial"/>
      <w:b/>
      <w:bCs/>
      <w:sz w:val="12"/>
      <w:szCs w:val="1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sid w:val="004368EA"/>
  </w:style>
  <w:style w:type="paragraph" w:styleId="Corpotesto">
    <w:name w:val="Body Text"/>
    <w:basedOn w:val="Normale"/>
    <w:rsid w:val="004368EA"/>
    <w:pPr>
      <w:widowControl w:val="0"/>
      <w:jc w:val="both"/>
    </w:pPr>
    <w:rPr>
      <w:bCs/>
      <w:i/>
      <w:iCs/>
      <w:sz w:val="16"/>
      <w:szCs w:val="16"/>
    </w:rPr>
  </w:style>
  <w:style w:type="paragraph" w:styleId="Corpodeltesto2">
    <w:name w:val="Body Text 2"/>
    <w:basedOn w:val="Normale"/>
    <w:rsid w:val="004368EA"/>
    <w:pPr>
      <w:widowControl w:val="0"/>
    </w:pPr>
    <w:rPr>
      <w:sz w:val="16"/>
    </w:rPr>
  </w:style>
  <w:style w:type="paragraph" w:styleId="Mappadocumento">
    <w:name w:val="Document Map"/>
    <w:basedOn w:val="Normale"/>
    <w:semiHidden/>
    <w:rsid w:val="00CD7AF7"/>
    <w:pPr>
      <w:shd w:val="clear" w:color="auto" w:fill="000080"/>
    </w:pPr>
  </w:style>
  <w:style w:type="paragraph" w:styleId="Intestazione">
    <w:name w:val="header"/>
    <w:basedOn w:val="Normale"/>
    <w:link w:val="IntestazioneCarattere"/>
    <w:rsid w:val="00276763"/>
    <w:pPr>
      <w:tabs>
        <w:tab w:val="center" w:pos="4819"/>
        <w:tab w:val="right" w:pos="9638"/>
      </w:tabs>
    </w:pPr>
  </w:style>
  <w:style w:type="character" w:customStyle="1" w:styleId="IntestazioneCarattere">
    <w:name w:val="Intestazione Carattere"/>
    <w:basedOn w:val="Carpredefinitoparagrafo"/>
    <w:link w:val="Intestazione"/>
    <w:rsid w:val="00276763"/>
    <w:rPr>
      <w:rFonts w:ascii="Tahoma" w:hAnsi="Tahoma" w:cs="Tahoma"/>
      <w:lang w:eastAsia="ar-SA"/>
    </w:rPr>
  </w:style>
  <w:style w:type="paragraph" w:styleId="Pidipagina">
    <w:name w:val="footer"/>
    <w:basedOn w:val="Normale"/>
    <w:link w:val="PidipaginaCarattere"/>
    <w:rsid w:val="00276763"/>
    <w:pPr>
      <w:tabs>
        <w:tab w:val="center" w:pos="4819"/>
        <w:tab w:val="right" w:pos="9638"/>
      </w:tabs>
    </w:pPr>
  </w:style>
  <w:style w:type="character" w:customStyle="1" w:styleId="PidipaginaCarattere">
    <w:name w:val="Piè di pagina Carattere"/>
    <w:basedOn w:val="Carpredefinitoparagrafo"/>
    <w:link w:val="Pidipagina"/>
    <w:rsid w:val="00276763"/>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98A5-003F-41B3-829D-1FDA881F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5774</Words>
  <Characters>32912</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agriturismo SCIA inizio attività</vt:lpstr>
    </vt:vector>
  </TitlesOfParts>
  <Company>Unione Valdera</Company>
  <LinksUpToDate>false</LinksUpToDate>
  <CharactersWithSpaces>38609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agriturismo SCIA inizio attività</dc:title>
  <dc:subject/>
  <dc:creator>NRDGLN55E24B647M</dc:creator>
  <cp:keywords/>
  <dc:description/>
  <cp:lastModifiedBy>admin</cp:lastModifiedBy>
  <cp:revision>4</cp:revision>
  <cp:lastPrinted>2015-04-16T15:44:00Z</cp:lastPrinted>
  <dcterms:created xsi:type="dcterms:W3CDTF">2016-08-01T09:54:00Z</dcterms:created>
  <dcterms:modified xsi:type="dcterms:W3CDTF">2016-08-01T09:56:00Z</dcterms:modified>
</cp:coreProperties>
</file>